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FE" w:rsidRDefault="00C77DFE" w:rsidP="00C77DFE">
      <w:pPr>
        <w:ind w:firstLine="709"/>
        <w:jc w:val="center"/>
      </w:pPr>
    </w:p>
    <w:p w:rsidR="00C77DFE" w:rsidRDefault="00C77DFE" w:rsidP="00C7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:rsidR="00C77DFE" w:rsidRDefault="00C77DFE" w:rsidP="00C7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оказании платных услуг №  _______</w:t>
      </w:r>
    </w:p>
    <w:p w:rsidR="00C77DFE" w:rsidRDefault="00C77DFE" w:rsidP="00C77DFE">
      <w:pPr>
        <w:jc w:val="center"/>
        <w:rPr>
          <w:b/>
          <w:sz w:val="28"/>
          <w:szCs w:val="28"/>
        </w:rPr>
      </w:pPr>
    </w:p>
    <w:p w:rsidR="00C77DFE" w:rsidRDefault="00C77DFE" w:rsidP="00C77DFE">
      <w:pPr>
        <w:jc w:val="center"/>
        <w:rPr>
          <w:sz w:val="28"/>
          <w:szCs w:val="28"/>
        </w:rPr>
      </w:pPr>
    </w:p>
    <w:p w:rsidR="00C77DFE" w:rsidRDefault="00C77DFE" w:rsidP="00C77DF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г. Нар</w:t>
      </w:r>
      <w:r w:rsidR="00567B93">
        <w:rPr>
          <w:sz w:val="28"/>
          <w:szCs w:val="28"/>
        </w:rPr>
        <w:t xml:space="preserve">ьян-Мар </w:t>
      </w:r>
      <w:r w:rsidR="00567B93">
        <w:rPr>
          <w:sz w:val="28"/>
          <w:szCs w:val="28"/>
        </w:rPr>
        <w:tab/>
      </w:r>
      <w:r w:rsidR="00567B93">
        <w:rPr>
          <w:sz w:val="28"/>
          <w:szCs w:val="28"/>
        </w:rPr>
        <w:tab/>
      </w:r>
      <w:r w:rsidR="00567B93">
        <w:rPr>
          <w:sz w:val="28"/>
          <w:szCs w:val="28"/>
        </w:rPr>
        <w:tab/>
      </w:r>
      <w:r w:rsidR="00567B93">
        <w:rPr>
          <w:sz w:val="28"/>
          <w:szCs w:val="28"/>
        </w:rPr>
        <w:tab/>
      </w:r>
      <w:r w:rsidR="00567B93">
        <w:rPr>
          <w:sz w:val="28"/>
          <w:szCs w:val="28"/>
        </w:rPr>
        <w:tab/>
        <w:t xml:space="preserve">«____ »_______2019 </w:t>
      </w:r>
      <w:r>
        <w:rPr>
          <w:sz w:val="28"/>
          <w:szCs w:val="28"/>
        </w:rPr>
        <w:t>г.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Ненецкого автономного округа «Ненецкий региональный центр развития образования» (далее по тексту – Учреждение) в лице директора Ольги Юрьевны </w:t>
      </w:r>
      <w:proofErr w:type="spellStart"/>
      <w:r>
        <w:rPr>
          <w:sz w:val="28"/>
          <w:szCs w:val="28"/>
        </w:rPr>
        <w:t>Козициной</w:t>
      </w:r>
      <w:proofErr w:type="spellEnd"/>
      <w:r>
        <w:rPr>
          <w:sz w:val="28"/>
          <w:szCs w:val="28"/>
        </w:rPr>
        <w:t xml:space="preserve">, действующей на основании Устава Учреждения, именуемой в дальнейшем «Исполнитель» с одной стороны, и </w:t>
      </w:r>
    </w:p>
    <w:p w:rsidR="00C77DFE" w:rsidRDefault="00C77DFE" w:rsidP="00C77DF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 xml:space="preserve"> </w:t>
      </w: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Фамилия, имя, отчество 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«Заказчик» с другой стороны, заключили настоящий договор о нижеследующем:</w:t>
      </w:r>
    </w:p>
    <w:p w:rsidR="00C77DFE" w:rsidRDefault="00C77DFE" w:rsidP="00C77DFE">
      <w:pPr>
        <w:rPr>
          <w:sz w:val="28"/>
          <w:szCs w:val="28"/>
        </w:rPr>
      </w:pP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A250A9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 настоящему  договору «Исполнитель» обязуется провести диагностику детско-родительских отношений, а «Заказчик</w:t>
      </w:r>
      <w:r w:rsidR="00A250A9">
        <w:rPr>
          <w:sz w:val="28"/>
          <w:szCs w:val="28"/>
        </w:rPr>
        <w:t xml:space="preserve">» обязуется оплатить оказанные услуги. </w:t>
      </w:r>
      <w:r>
        <w:rPr>
          <w:sz w:val="28"/>
          <w:szCs w:val="28"/>
        </w:rPr>
        <w:t xml:space="preserve"> 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Настоящий договор </w:t>
      </w:r>
      <w:r w:rsidR="00A250A9">
        <w:rPr>
          <w:sz w:val="28"/>
          <w:szCs w:val="28"/>
        </w:rPr>
        <w:t>действует с момента его заключения до полного исполнения сторонами своих обязательств.</w:t>
      </w:r>
    </w:p>
    <w:p w:rsidR="00716571" w:rsidRDefault="00716571" w:rsidP="00C77DFE">
      <w:pPr>
        <w:ind w:firstLine="709"/>
        <w:jc w:val="both"/>
        <w:rPr>
          <w:sz w:val="28"/>
          <w:szCs w:val="28"/>
        </w:rPr>
      </w:pP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250A9">
        <w:rPr>
          <w:b/>
          <w:sz w:val="28"/>
          <w:szCs w:val="28"/>
        </w:rPr>
        <w:t xml:space="preserve">Стоимость услуги  и порядок расчетов </w:t>
      </w:r>
    </w:p>
    <w:p w:rsidR="00C77DFE" w:rsidRDefault="00C77DFE" w:rsidP="00C77DFE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2.1. </w:t>
      </w:r>
      <w:r w:rsidR="00A250A9">
        <w:rPr>
          <w:sz w:val="28"/>
          <w:szCs w:val="28"/>
        </w:rPr>
        <w:t xml:space="preserve">Стоимость услуги «Диагностика детско-родительских отношений составляет </w:t>
      </w:r>
      <w:r w:rsidR="00FC0CBD">
        <w:rPr>
          <w:sz w:val="28"/>
          <w:szCs w:val="28"/>
        </w:rPr>
        <w:t>1850 (Одна тысяча восемьсот пятьдесят) рублей на 1 (одного) ребенка.</w:t>
      </w:r>
      <w:r w:rsidR="00D61EB7">
        <w:rPr>
          <w:sz w:val="28"/>
          <w:szCs w:val="28"/>
        </w:rPr>
        <w:t xml:space="preserve"> </w:t>
      </w:r>
    </w:p>
    <w:p w:rsidR="00A250A9" w:rsidRPr="00A250A9" w:rsidRDefault="00A250A9" w:rsidP="00C77DFE">
      <w:pPr>
        <w:ind w:firstLine="709"/>
        <w:jc w:val="both"/>
        <w:rPr>
          <w:sz w:val="28"/>
          <w:szCs w:val="28"/>
        </w:rPr>
      </w:pPr>
      <w:r w:rsidRPr="00A250A9">
        <w:rPr>
          <w:sz w:val="28"/>
          <w:szCs w:val="28"/>
        </w:rPr>
        <w:t xml:space="preserve">2.2. </w:t>
      </w:r>
      <w:r w:rsidR="001F7F11">
        <w:rPr>
          <w:sz w:val="28"/>
          <w:szCs w:val="28"/>
        </w:rPr>
        <w:t>Оплата У</w:t>
      </w:r>
      <w:r>
        <w:rPr>
          <w:sz w:val="28"/>
          <w:szCs w:val="28"/>
        </w:rPr>
        <w:t xml:space="preserve">слуги производится </w:t>
      </w:r>
      <w:r w:rsidR="001F7F11">
        <w:rPr>
          <w:sz w:val="28"/>
          <w:szCs w:val="28"/>
        </w:rPr>
        <w:t xml:space="preserve">путем </w:t>
      </w:r>
      <w:r w:rsidR="00EB27CC">
        <w:rPr>
          <w:sz w:val="28"/>
          <w:szCs w:val="28"/>
        </w:rPr>
        <w:t xml:space="preserve">перечисления денежных средств на счет Учреждения. </w:t>
      </w: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408E5">
        <w:rPr>
          <w:b/>
          <w:sz w:val="28"/>
          <w:szCs w:val="28"/>
        </w:rPr>
        <w:t>Права и обязанности сторон</w:t>
      </w:r>
    </w:p>
    <w:p w:rsidR="00C77DFE" w:rsidRDefault="00C77DFE" w:rsidP="00C77D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F7F11">
        <w:rPr>
          <w:sz w:val="28"/>
          <w:szCs w:val="28"/>
        </w:rPr>
        <w:t>Исполнитель обязан</w:t>
      </w:r>
      <w:r w:rsidRPr="001F7F11">
        <w:rPr>
          <w:sz w:val="28"/>
          <w:szCs w:val="28"/>
        </w:rPr>
        <w:t>:</w:t>
      </w:r>
    </w:p>
    <w:p w:rsidR="001F7F11" w:rsidRDefault="001F7F11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Оказывать Услуги добросовестно, квалифицированно и качественно.</w:t>
      </w:r>
    </w:p>
    <w:p w:rsidR="001F7F11" w:rsidRDefault="001F7F11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Оказать Услуги в полном объеме и в срок.</w:t>
      </w:r>
    </w:p>
    <w:p w:rsidR="00096A26" w:rsidRDefault="001F7F11" w:rsidP="0009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Во время оказания Услуги проявлять уважение к личности «Заказчика», оберегать от всех форм физического и психологического насилия, </w:t>
      </w:r>
      <w:r w:rsidR="000408E5">
        <w:rPr>
          <w:sz w:val="28"/>
          <w:szCs w:val="28"/>
        </w:rPr>
        <w:t>обеспечить условия укрепления нравственного, физического и психологического здоровья, эмоционального благополучия с учетом индивидуальных особенностей.</w:t>
      </w:r>
    </w:p>
    <w:p w:rsidR="00C77DFE" w:rsidRDefault="00096A26" w:rsidP="00096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0408E5">
        <w:rPr>
          <w:sz w:val="28"/>
          <w:szCs w:val="28"/>
        </w:rPr>
        <w:t xml:space="preserve"> </w:t>
      </w:r>
      <w:r w:rsidR="000408E5" w:rsidRPr="000408E5">
        <w:rPr>
          <w:sz w:val="28"/>
          <w:szCs w:val="28"/>
        </w:rPr>
        <w:t>Заказчик обязан:</w:t>
      </w:r>
    </w:p>
    <w:p w:rsidR="000408E5" w:rsidRDefault="000408E5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096A2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Оплатить стоимость Услуги</w:t>
      </w:r>
      <w:proofErr w:type="gramEnd"/>
      <w:r>
        <w:rPr>
          <w:sz w:val="28"/>
          <w:szCs w:val="28"/>
        </w:rPr>
        <w:t xml:space="preserve"> в соответствии с условиями настоящего договора.</w:t>
      </w:r>
    </w:p>
    <w:p w:rsidR="00096A26" w:rsidRDefault="00096A26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t>3.2.2. Уважительно относиться к работникам Учреждения, соблюдать нормы общественного поведения.</w:t>
      </w:r>
    </w:p>
    <w:p w:rsidR="000408E5" w:rsidRDefault="000408E5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Заказчик имеет право:</w:t>
      </w:r>
    </w:p>
    <w:p w:rsidR="00096A26" w:rsidRDefault="000408E5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</w:t>
      </w:r>
      <w:r w:rsidR="00096A26">
        <w:rPr>
          <w:sz w:val="28"/>
          <w:szCs w:val="28"/>
        </w:rPr>
        <w:t>Получать Услугу в полном объеме и в срок.</w:t>
      </w:r>
    </w:p>
    <w:p w:rsidR="000408E5" w:rsidRDefault="00096A26" w:rsidP="000408E5">
      <w:pPr>
        <w:jc w:val="both"/>
        <w:rPr>
          <w:sz w:val="28"/>
          <w:szCs w:val="28"/>
        </w:rPr>
      </w:pPr>
      <w:r>
        <w:rPr>
          <w:sz w:val="28"/>
          <w:szCs w:val="28"/>
        </w:rPr>
        <w:t>3.3.2. Получать полную и достоверную информацию по вопросам деятельности Учреждения.</w:t>
      </w: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</w:t>
      </w:r>
      <w:r w:rsidR="00096A26">
        <w:rPr>
          <w:b/>
          <w:sz w:val="28"/>
          <w:szCs w:val="28"/>
        </w:rPr>
        <w:t>тветственность сторон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 Стороны несут ответственность за неисполнение или надлежащее исполнение обязательств в соответствии с действующим законодательством РФ.</w:t>
      </w:r>
    </w:p>
    <w:p w:rsidR="00C77DFE" w:rsidRDefault="00C77DFE" w:rsidP="00C77DF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С</w:t>
      </w:r>
      <w:r w:rsidR="00096A26">
        <w:rPr>
          <w:b/>
          <w:sz w:val="28"/>
          <w:szCs w:val="28"/>
        </w:rPr>
        <w:t>рок действия договора</w:t>
      </w:r>
    </w:p>
    <w:p w:rsidR="00C77DFE" w:rsidRDefault="00C77DFE" w:rsidP="00C77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Настоящий договор вступает в силу «____» _____________ 2017 года и действует </w:t>
      </w:r>
      <w:r w:rsidR="00096A26">
        <w:rPr>
          <w:sz w:val="28"/>
          <w:szCs w:val="28"/>
        </w:rPr>
        <w:t xml:space="preserve">до полного исполнения Услуги. </w:t>
      </w:r>
    </w:p>
    <w:p w:rsidR="00716571" w:rsidRDefault="00716571" w:rsidP="00C77DFE">
      <w:pPr>
        <w:ind w:firstLine="709"/>
        <w:jc w:val="both"/>
        <w:rPr>
          <w:sz w:val="28"/>
          <w:szCs w:val="28"/>
        </w:rPr>
      </w:pPr>
    </w:p>
    <w:p w:rsidR="00C77DFE" w:rsidRDefault="00096A26" w:rsidP="00C77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77DFE">
        <w:rPr>
          <w:b/>
          <w:sz w:val="28"/>
          <w:szCs w:val="28"/>
        </w:rPr>
        <w:t>. А</w:t>
      </w:r>
      <w:r>
        <w:rPr>
          <w:b/>
          <w:sz w:val="28"/>
          <w:szCs w:val="28"/>
        </w:rPr>
        <w:t>дреса и данные сторон</w:t>
      </w:r>
    </w:p>
    <w:tbl>
      <w:tblPr>
        <w:tblW w:w="0" w:type="auto"/>
        <w:tblLayout w:type="fixed"/>
        <w:tblLook w:val="0000"/>
      </w:tblPr>
      <w:tblGrid>
        <w:gridCol w:w="4503"/>
        <w:gridCol w:w="5068"/>
      </w:tblGrid>
      <w:tr w:rsidR="009C1D4F" w:rsidTr="00435239">
        <w:tc>
          <w:tcPr>
            <w:tcW w:w="4503" w:type="dxa"/>
            <w:shd w:val="clear" w:color="auto" w:fill="auto"/>
          </w:tcPr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Государственное бюджетное учреждение Ненецкого автономного округа </w:t>
            </w:r>
            <w:r>
              <w:rPr>
                <w:rFonts w:cs="Arial"/>
                <w:b/>
                <w:color w:val="000000"/>
              </w:rPr>
              <w:t>«Ненецкий региональный центр развития образования»</w:t>
            </w:r>
            <w:r>
              <w:rPr>
                <w:rFonts w:cs="Arial"/>
                <w:color w:val="000000"/>
              </w:rPr>
              <w:t xml:space="preserve">  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Юридический адрес</w:t>
            </w:r>
            <w:r>
              <w:rPr>
                <w:rFonts w:cs="Arial"/>
                <w:color w:val="000000"/>
              </w:rPr>
              <w:t>: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16600, Ненецкий автономный округ, г</w:t>
            </w:r>
            <w:proofErr w:type="gramStart"/>
            <w:r>
              <w:rPr>
                <w:rFonts w:cs="Arial"/>
                <w:color w:val="000000"/>
              </w:rPr>
              <w:t>.Н</w:t>
            </w:r>
            <w:proofErr w:type="gramEnd"/>
            <w:r>
              <w:rPr>
                <w:rFonts w:cs="Arial"/>
                <w:color w:val="000000"/>
              </w:rPr>
              <w:t xml:space="preserve">арьян-Мар, ул. </w:t>
            </w:r>
            <w:proofErr w:type="spellStart"/>
            <w:r>
              <w:rPr>
                <w:rFonts w:cs="Arial"/>
                <w:color w:val="000000"/>
              </w:rPr>
              <w:t>Выучейского</w:t>
            </w:r>
            <w:proofErr w:type="spellEnd"/>
            <w:r>
              <w:rPr>
                <w:rFonts w:cs="Arial"/>
                <w:color w:val="000000"/>
              </w:rPr>
              <w:t xml:space="preserve"> д.14</w:t>
            </w:r>
          </w:p>
          <w:p w:rsidR="009C1D4F" w:rsidRDefault="009C1D4F" w:rsidP="00435239">
            <w:pPr>
              <w:pStyle w:val="a3"/>
              <w:spacing w:after="0"/>
              <w:jc w:val="both"/>
            </w:pPr>
            <w:r>
              <w:rPr>
                <w:rFonts w:cs="Arial"/>
                <w:color w:val="000000"/>
              </w:rPr>
              <w:t>тел/факс 2-18-98</w:t>
            </w:r>
            <w:r>
              <w:t xml:space="preserve"> 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color w:val="000000"/>
              </w:rPr>
              <w:t>ИНН 2983008053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color w:val="000000"/>
              </w:rPr>
              <w:t>КПП 298301001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color w:val="000000"/>
              </w:rPr>
              <w:t>ОГРН 1118383000955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УФК по Архангельской области и Ненецкому автономному округу (ГБУ НАО «Ненецкий региональный центр развития образования», </w:t>
            </w:r>
            <w:proofErr w:type="gramStart"/>
            <w:r>
              <w:rPr>
                <w:rFonts w:cs="Arial"/>
                <w:color w:val="000000"/>
              </w:rPr>
              <w:t>л</w:t>
            </w:r>
            <w:proofErr w:type="gramEnd"/>
            <w:r>
              <w:rPr>
                <w:rFonts w:cs="Arial"/>
                <w:color w:val="000000"/>
              </w:rPr>
              <w:t>/с 20846Ч00160)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 отделении Архангельск </w:t>
            </w:r>
            <w:proofErr w:type="gramStart"/>
            <w:r>
              <w:rPr>
                <w:rFonts w:cs="Arial"/>
                <w:color w:val="000000"/>
              </w:rPr>
              <w:t>г</w:t>
            </w:r>
            <w:proofErr w:type="gramEnd"/>
            <w:r>
              <w:rPr>
                <w:rFonts w:cs="Arial"/>
                <w:color w:val="000000"/>
              </w:rPr>
              <w:t>. Архангельск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proofErr w:type="spellStart"/>
            <w:proofErr w:type="gramStart"/>
            <w:r>
              <w:rPr>
                <w:rFonts w:cs="Arial"/>
                <w:color w:val="000000"/>
              </w:rPr>
              <w:t>р</w:t>
            </w:r>
            <w:proofErr w:type="gramEnd"/>
            <w:r>
              <w:rPr>
                <w:rFonts w:cs="Arial"/>
                <w:color w:val="000000"/>
              </w:rPr>
              <w:t>\с</w:t>
            </w:r>
            <w:proofErr w:type="spellEnd"/>
            <w:r>
              <w:rPr>
                <w:rFonts w:cs="Arial"/>
                <w:color w:val="000000"/>
              </w:rPr>
              <w:t xml:space="preserve"> 40601810140301002502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БИК 041117001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ОКТМО 11851000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КБК 00000000000000000180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ОКАТО 11111000000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</w:p>
          <w:p w:rsidR="009C1D4F" w:rsidRDefault="009C1D4F" w:rsidP="00435239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rFonts w:cs="Arial"/>
                <w:color w:val="000000"/>
              </w:rPr>
              <w:t>Директор ГБУ НАО «НРЦРО»</w:t>
            </w:r>
          </w:p>
          <w:p w:rsidR="009C1D4F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>
              <w:rPr>
                <w:rFonts w:cs="Arial"/>
                <w:color w:val="000000"/>
              </w:rPr>
              <w:t xml:space="preserve">____________ </w:t>
            </w:r>
            <w:proofErr w:type="spellStart"/>
            <w:r>
              <w:rPr>
                <w:rFonts w:cs="Arial"/>
                <w:color w:val="000000"/>
              </w:rPr>
              <w:t>О.Ю.Козицина</w:t>
            </w:r>
            <w:proofErr w:type="spellEnd"/>
          </w:p>
        </w:tc>
        <w:tc>
          <w:tcPr>
            <w:tcW w:w="5068" w:type="dxa"/>
            <w:shd w:val="clear" w:color="auto" w:fill="auto"/>
          </w:tcPr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ФИО</w:t>
            </w:r>
            <w:r w:rsidRPr="00BE3053">
              <w:rPr>
                <w:rFonts w:cs="Arial"/>
                <w:color w:val="000000"/>
              </w:rPr>
              <w:t xml:space="preserve"> 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color w:val="000000"/>
              </w:rPr>
              <w:t>________________________________________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Родитель:</w:t>
            </w:r>
            <w:r w:rsidRPr="00BE3053">
              <w:rPr>
                <w:rFonts w:cs="Arial"/>
                <w:color w:val="000000"/>
              </w:rPr>
              <w:t xml:space="preserve"> мать / отец / законный представитель / (</w:t>
            </w:r>
            <w:proofErr w:type="gramStart"/>
            <w:r w:rsidRPr="00BE3053">
              <w:rPr>
                <w:rFonts w:cs="Arial"/>
                <w:color w:val="000000"/>
              </w:rPr>
              <w:t>нужное</w:t>
            </w:r>
            <w:proofErr w:type="gramEnd"/>
            <w:r w:rsidRPr="00BE3053">
              <w:rPr>
                <w:rFonts w:cs="Arial"/>
                <w:color w:val="000000"/>
              </w:rPr>
              <w:t xml:space="preserve"> подчеркнуть)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Домашний адрес</w:t>
            </w:r>
            <w:r w:rsidRPr="00BE3053">
              <w:rPr>
                <w:rFonts w:cs="Arial"/>
                <w:color w:val="000000"/>
              </w:rPr>
              <w:t>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color w:val="000000"/>
              </w:rPr>
              <w:t>________________________________________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тел</w:t>
            </w:r>
            <w:r w:rsidRPr="00BE3053">
              <w:rPr>
                <w:rFonts w:cs="Arial"/>
                <w:color w:val="000000"/>
              </w:rPr>
              <w:t>:____________________________________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b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Паспорт</w:t>
            </w:r>
            <w:r w:rsidRPr="00BE3053">
              <w:rPr>
                <w:rFonts w:cs="Arial"/>
                <w:color w:val="000000"/>
              </w:rPr>
              <w:t>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b/>
                <w:color w:val="000000"/>
              </w:rPr>
              <w:t>Место работы</w:t>
            </w:r>
            <w:r w:rsidRPr="00BE3053">
              <w:rPr>
                <w:rFonts w:cs="Arial"/>
                <w:color w:val="000000"/>
              </w:rPr>
              <w:t xml:space="preserve"> 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rPr>
                <w:rFonts w:cs="Arial"/>
                <w:color w:val="000000"/>
              </w:rPr>
              <w:t>________________________________________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</w:p>
          <w:p w:rsidR="009C1D4F" w:rsidRPr="00BE3053" w:rsidRDefault="009C1D4F" w:rsidP="00435239">
            <w:pPr>
              <w:pStyle w:val="a3"/>
              <w:spacing w:after="0"/>
              <w:jc w:val="both"/>
            </w:pPr>
            <w:r w:rsidRPr="00BE3053">
              <w:t>С документами, регламентирующими организацию образовательно-воспитательного процесса Учреждения  ознакомле</w:t>
            </w:r>
            <w:proofErr w:type="gramStart"/>
            <w:r w:rsidRPr="00BE3053">
              <w:t>н(</w:t>
            </w:r>
            <w:proofErr w:type="gramEnd"/>
            <w:r w:rsidRPr="00BE3053">
              <w:t>а)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  <w:r w:rsidRPr="00BE3053">
              <w:t>________________________________________</w:t>
            </w:r>
          </w:p>
          <w:p w:rsidR="009C1D4F" w:rsidRPr="00BE3053" w:rsidRDefault="009C1D4F" w:rsidP="00435239">
            <w:pPr>
              <w:pStyle w:val="a3"/>
              <w:spacing w:after="0"/>
              <w:jc w:val="both"/>
              <w:rPr>
                <w:rFonts w:cs="Arial"/>
                <w:color w:val="000000"/>
              </w:rPr>
            </w:pPr>
          </w:p>
        </w:tc>
      </w:tr>
    </w:tbl>
    <w:p w:rsidR="009C1D4F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</w:rPr>
      </w:pP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716571">
        <w:rPr>
          <w:rFonts w:cs="Arial"/>
          <w:color w:val="000000"/>
          <w:sz w:val="22"/>
          <w:szCs w:val="22"/>
        </w:rPr>
        <w:t>Второй экземпляр договора получен на руки.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color w:val="000000"/>
          <w:sz w:val="22"/>
          <w:szCs w:val="22"/>
          <w:vertAlign w:val="superscript"/>
        </w:rPr>
      </w:pPr>
      <w:r w:rsidRPr="00716571">
        <w:rPr>
          <w:rFonts w:cs="Arial"/>
          <w:color w:val="000000"/>
          <w:sz w:val="22"/>
          <w:szCs w:val="22"/>
        </w:rPr>
        <w:t>_____________ /____________________/ ___________________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716571">
        <w:rPr>
          <w:color w:val="000000"/>
          <w:sz w:val="22"/>
          <w:szCs w:val="22"/>
          <w:vertAlign w:val="superscript"/>
        </w:rPr>
        <w:t xml:space="preserve">            </w:t>
      </w:r>
      <w:r w:rsidRPr="00716571">
        <w:rPr>
          <w:rFonts w:cs="Arial"/>
          <w:color w:val="000000"/>
          <w:sz w:val="22"/>
          <w:szCs w:val="22"/>
          <w:vertAlign w:val="superscript"/>
        </w:rPr>
        <w:t>Подпись                             Ф.И.О.                                                дата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716571">
        <w:rPr>
          <w:rFonts w:cs="Arial"/>
          <w:color w:val="000000"/>
          <w:sz w:val="22"/>
          <w:szCs w:val="22"/>
        </w:rPr>
        <w:t>Даю  согласие на обработку своих  персональных данных и персональных данных моего ребенка.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color w:val="000000"/>
          <w:sz w:val="22"/>
          <w:szCs w:val="22"/>
        </w:rPr>
      </w:pPr>
      <w:r w:rsidRPr="00716571">
        <w:rPr>
          <w:color w:val="000000"/>
          <w:sz w:val="22"/>
          <w:szCs w:val="22"/>
        </w:rPr>
        <w:t xml:space="preserve">                                           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color w:val="000000"/>
          <w:sz w:val="22"/>
          <w:szCs w:val="22"/>
          <w:vertAlign w:val="superscript"/>
        </w:rPr>
      </w:pPr>
      <w:r w:rsidRPr="00716571">
        <w:rPr>
          <w:color w:val="000000"/>
          <w:sz w:val="22"/>
          <w:szCs w:val="22"/>
        </w:rPr>
        <w:t xml:space="preserve"> </w:t>
      </w:r>
      <w:r w:rsidRPr="00716571">
        <w:rPr>
          <w:rFonts w:cs="Arial"/>
          <w:color w:val="000000"/>
          <w:sz w:val="22"/>
          <w:szCs w:val="22"/>
        </w:rPr>
        <w:t>_____________ /_______________/ ___________________</w:t>
      </w:r>
    </w:p>
    <w:p w:rsidR="009C1D4F" w:rsidRPr="00716571" w:rsidRDefault="009C1D4F" w:rsidP="009C1D4F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  <w:r w:rsidRPr="00716571">
        <w:rPr>
          <w:color w:val="000000"/>
          <w:sz w:val="22"/>
          <w:szCs w:val="22"/>
          <w:vertAlign w:val="superscript"/>
        </w:rPr>
        <w:t xml:space="preserve">                </w:t>
      </w:r>
      <w:r w:rsidRPr="00716571">
        <w:rPr>
          <w:rFonts w:cs="Arial"/>
          <w:color w:val="000000"/>
          <w:sz w:val="22"/>
          <w:szCs w:val="22"/>
          <w:vertAlign w:val="superscript"/>
        </w:rPr>
        <w:t xml:space="preserve">Подпись                  Ф.И.О.                                       дата       </w:t>
      </w:r>
    </w:p>
    <w:p w:rsidR="00C77DFE" w:rsidRPr="00716571" w:rsidRDefault="00C77DFE" w:rsidP="00C77DFE">
      <w:pPr>
        <w:pStyle w:val="a3"/>
        <w:shd w:val="clear" w:color="auto" w:fill="FFFFFF"/>
        <w:spacing w:after="0"/>
        <w:jc w:val="both"/>
        <w:rPr>
          <w:rFonts w:cs="Arial"/>
          <w:color w:val="000000"/>
          <w:sz w:val="22"/>
          <w:szCs w:val="22"/>
        </w:rPr>
      </w:pPr>
    </w:p>
    <w:p w:rsidR="00C77DFE" w:rsidRPr="00716571" w:rsidRDefault="00C77DFE" w:rsidP="00C77DFE">
      <w:pPr>
        <w:pStyle w:val="a3"/>
        <w:shd w:val="clear" w:color="auto" w:fill="FFFFFF"/>
        <w:spacing w:after="0"/>
        <w:jc w:val="both"/>
        <w:rPr>
          <w:sz w:val="22"/>
          <w:szCs w:val="22"/>
        </w:rPr>
      </w:pPr>
    </w:p>
    <w:p w:rsidR="007C0632" w:rsidRPr="00716571" w:rsidRDefault="007C0632">
      <w:pPr>
        <w:rPr>
          <w:sz w:val="22"/>
          <w:szCs w:val="22"/>
        </w:rPr>
      </w:pPr>
    </w:p>
    <w:sectPr w:rsidR="007C0632" w:rsidRPr="00716571" w:rsidSect="008C05E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4">
    <w:nsid w:val="5A23309A"/>
    <w:multiLevelType w:val="multilevel"/>
    <w:tmpl w:val="5EDE09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77DFE"/>
    <w:rsid w:val="000408E5"/>
    <w:rsid w:val="00096A26"/>
    <w:rsid w:val="001F250D"/>
    <w:rsid w:val="001F7F11"/>
    <w:rsid w:val="00366A6D"/>
    <w:rsid w:val="00490EAD"/>
    <w:rsid w:val="00567B93"/>
    <w:rsid w:val="00716571"/>
    <w:rsid w:val="007C0632"/>
    <w:rsid w:val="008C05E1"/>
    <w:rsid w:val="009125B5"/>
    <w:rsid w:val="009C1D4F"/>
    <w:rsid w:val="00A250A9"/>
    <w:rsid w:val="00C77DFE"/>
    <w:rsid w:val="00D61EB7"/>
    <w:rsid w:val="00EB27CC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DFE"/>
    <w:pPr>
      <w:spacing w:after="300"/>
    </w:pPr>
  </w:style>
  <w:style w:type="paragraph" w:styleId="a4">
    <w:name w:val="List Paragraph"/>
    <w:basedOn w:val="a"/>
    <w:uiPriority w:val="34"/>
    <w:qFormat/>
    <w:rsid w:val="00040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2017-02-07T07:09:00Z</cp:lastPrinted>
  <dcterms:created xsi:type="dcterms:W3CDTF">2017-02-07T07:09:00Z</dcterms:created>
  <dcterms:modified xsi:type="dcterms:W3CDTF">2019-07-08T08:03:00Z</dcterms:modified>
</cp:coreProperties>
</file>