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53" w:rsidRPr="00B01F93" w:rsidRDefault="00183F53" w:rsidP="00B01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F9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83F53" w:rsidRPr="00B01F93" w:rsidRDefault="00183F53" w:rsidP="00B01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F93">
        <w:rPr>
          <w:rFonts w:ascii="Times New Roman" w:hAnsi="Times New Roman" w:cs="Times New Roman"/>
          <w:sz w:val="28"/>
          <w:szCs w:val="28"/>
        </w:rPr>
        <w:t>«Основная общеобразовательная школа п. Каратайка»</w:t>
      </w:r>
    </w:p>
    <w:p w:rsidR="00183F53" w:rsidRPr="00B01F93" w:rsidRDefault="00183F53" w:rsidP="00B01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F53" w:rsidRPr="00B01F93" w:rsidRDefault="00183F53" w:rsidP="00B01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62"/>
        <w:gridCol w:w="3242"/>
      </w:tblGrid>
      <w:tr w:rsidR="00183F53" w:rsidRPr="0033486B" w:rsidTr="00096306">
        <w:tc>
          <w:tcPr>
            <w:tcW w:w="3261" w:type="dxa"/>
          </w:tcPr>
          <w:p w:rsidR="00183F53" w:rsidRPr="0033486B" w:rsidRDefault="00183F53" w:rsidP="0033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Расмотрено</w:t>
            </w:r>
            <w:proofErr w:type="spellEnd"/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183F53" w:rsidRPr="0033486B" w:rsidRDefault="00183F53" w:rsidP="0033486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Руководитель МО _________/</w:t>
            </w:r>
            <w:proofErr w:type="spellStart"/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Шистарева</w:t>
            </w:r>
            <w:proofErr w:type="spellEnd"/>
            <w:r w:rsidRPr="0033486B">
              <w:rPr>
                <w:rFonts w:ascii="Times New Roman" w:hAnsi="Times New Roman" w:cs="Times New Roman"/>
                <w:sz w:val="24"/>
                <w:szCs w:val="28"/>
              </w:rPr>
              <w:t xml:space="preserve"> М.М./</w:t>
            </w:r>
          </w:p>
          <w:p w:rsidR="00183F53" w:rsidRPr="0033486B" w:rsidRDefault="00183F53" w:rsidP="0033486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«__»______________ 2014г.</w:t>
            </w:r>
          </w:p>
        </w:tc>
        <w:tc>
          <w:tcPr>
            <w:tcW w:w="3562" w:type="dxa"/>
          </w:tcPr>
          <w:p w:rsidR="00183F53" w:rsidRPr="0033486B" w:rsidRDefault="00183F53" w:rsidP="0033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«Согласовано»</w:t>
            </w:r>
          </w:p>
          <w:p w:rsidR="00183F53" w:rsidRPr="0033486B" w:rsidRDefault="00183F53" w:rsidP="0033486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486B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УВР МБОУ «ООШ </w:t>
            </w:r>
            <w:proofErr w:type="spellStart"/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аратайка</w:t>
            </w:r>
            <w:proofErr w:type="spellEnd"/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183F53" w:rsidRPr="0033486B" w:rsidRDefault="00183F53" w:rsidP="0033486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_________/__</w:t>
            </w:r>
            <w:r w:rsidRPr="0033486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Беркут Л.А.</w:t>
            </w:r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__/</w:t>
            </w:r>
          </w:p>
          <w:p w:rsidR="00183F53" w:rsidRPr="0033486B" w:rsidRDefault="00183F53" w:rsidP="0033486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«__»______________ 2014г.</w:t>
            </w:r>
          </w:p>
        </w:tc>
        <w:tc>
          <w:tcPr>
            <w:tcW w:w="3242" w:type="dxa"/>
          </w:tcPr>
          <w:p w:rsidR="00183F53" w:rsidRPr="0033486B" w:rsidRDefault="00183F53" w:rsidP="0033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«Утверждаю»</w:t>
            </w:r>
          </w:p>
          <w:p w:rsidR="00183F53" w:rsidRPr="0033486B" w:rsidRDefault="00183F53" w:rsidP="0033486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486B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МБОУ «ООШ </w:t>
            </w:r>
            <w:proofErr w:type="spellStart"/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аратайка</w:t>
            </w:r>
            <w:proofErr w:type="spellEnd"/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183F53" w:rsidRPr="0033486B" w:rsidRDefault="00183F53" w:rsidP="0033486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_________/</w:t>
            </w:r>
            <w:r w:rsidRPr="0033486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Белякова Е.А</w:t>
            </w:r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183F53" w:rsidRPr="0033486B" w:rsidRDefault="00183F53" w:rsidP="0033486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486B">
              <w:rPr>
                <w:rFonts w:ascii="Times New Roman" w:hAnsi="Times New Roman" w:cs="Times New Roman"/>
                <w:sz w:val="24"/>
                <w:szCs w:val="28"/>
              </w:rPr>
              <w:t>«__»______________ 2014г.</w:t>
            </w:r>
          </w:p>
        </w:tc>
      </w:tr>
    </w:tbl>
    <w:p w:rsidR="00183F53" w:rsidRPr="00B01F93" w:rsidRDefault="00183F53" w:rsidP="00B0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F53" w:rsidRPr="00B01F93" w:rsidRDefault="00183F53" w:rsidP="00B01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53" w:rsidRPr="00B01F93" w:rsidRDefault="00183F53" w:rsidP="00B01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53" w:rsidRPr="00B01F93" w:rsidRDefault="00183F53" w:rsidP="00B01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53" w:rsidRPr="00B01F93" w:rsidRDefault="00183F53" w:rsidP="00B01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6B" w:rsidRDefault="0033486B" w:rsidP="00B01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6B" w:rsidRDefault="0033486B" w:rsidP="00B01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6B" w:rsidRDefault="0033486B" w:rsidP="00B01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53" w:rsidRPr="0033486B" w:rsidRDefault="00680393" w:rsidP="00B01F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Авторская п</w:t>
      </w:r>
      <w:r w:rsidR="00183F53" w:rsidRPr="0033486B">
        <w:rPr>
          <w:rFonts w:ascii="Times New Roman" w:hAnsi="Times New Roman" w:cs="Times New Roman"/>
          <w:b/>
          <w:sz w:val="32"/>
          <w:szCs w:val="28"/>
        </w:rPr>
        <w:t>рограмма кружка</w:t>
      </w:r>
    </w:p>
    <w:p w:rsidR="00F94DF5" w:rsidRPr="0033486B" w:rsidRDefault="00183F53" w:rsidP="00B0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3486B">
        <w:rPr>
          <w:rFonts w:ascii="Times New Roman" w:hAnsi="Times New Roman" w:cs="Times New Roman"/>
          <w:sz w:val="32"/>
          <w:szCs w:val="28"/>
        </w:rPr>
        <w:t>по английскому языку «</w:t>
      </w:r>
      <w:proofErr w:type="spellStart"/>
      <w:r w:rsidRPr="0033486B">
        <w:rPr>
          <w:rFonts w:ascii="Times New Roman" w:hAnsi="Times New Roman" w:cs="Times New Roman"/>
          <w:sz w:val="32"/>
          <w:szCs w:val="28"/>
        </w:rPr>
        <w:t>English</w:t>
      </w:r>
      <w:proofErr w:type="spellEnd"/>
      <w:r w:rsidRPr="0033486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3486B">
        <w:rPr>
          <w:rFonts w:ascii="Times New Roman" w:hAnsi="Times New Roman" w:cs="Times New Roman"/>
          <w:sz w:val="32"/>
          <w:szCs w:val="28"/>
        </w:rPr>
        <w:t>with</w:t>
      </w:r>
      <w:proofErr w:type="spellEnd"/>
      <w:r w:rsidRPr="0033486B">
        <w:rPr>
          <w:rFonts w:ascii="Times New Roman" w:hAnsi="Times New Roman" w:cs="Times New Roman"/>
          <w:sz w:val="32"/>
          <w:szCs w:val="28"/>
        </w:rPr>
        <w:t xml:space="preserve"> LEO»</w:t>
      </w:r>
    </w:p>
    <w:p w:rsidR="00183F53" w:rsidRPr="0033486B" w:rsidRDefault="00183F53" w:rsidP="00B01F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3486B">
        <w:rPr>
          <w:rFonts w:ascii="Times New Roman" w:hAnsi="Times New Roman" w:cs="Times New Roman"/>
          <w:sz w:val="32"/>
          <w:szCs w:val="28"/>
        </w:rPr>
        <w:t xml:space="preserve"> (Английский с ЛЕО)</w:t>
      </w:r>
      <w:r w:rsidR="00F94DF5" w:rsidRPr="0033486B">
        <w:rPr>
          <w:rFonts w:ascii="Times New Roman" w:hAnsi="Times New Roman" w:cs="Times New Roman"/>
          <w:sz w:val="32"/>
          <w:szCs w:val="28"/>
        </w:rPr>
        <w:t xml:space="preserve"> 7-9 классы</w:t>
      </w:r>
    </w:p>
    <w:p w:rsidR="00183F53" w:rsidRPr="00B01F93" w:rsidRDefault="00183F53" w:rsidP="00B01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F53" w:rsidRPr="00B01F93" w:rsidRDefault="00183F53" w:rsidP="00B01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F53" w:rsidRDefault="00183F53" w:rsidP="00B01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86B" w:rsidRDefault="0033486B" w:rsidP="00B01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86B" w:rsidRDefault="0033486B" w:rsidP="00B01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86B" w:rsidRDefault="0033486B" w:rsidP="00B01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86B" w:rsidRDefault="0033486B" w:rsidP="00B01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86B" w:rsidRDefault="0033486B" w:rsidP="00B01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86B" w:rsidRDefault="0033486B" w:rsidP="00B01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86B" w:rsidRPr="00B01F93" w:rsidRDefault="0033486B" w:rsidP="00B01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F53" w:rsidRPr="00B01F93" w:rsidRDefault="00183F53" w:rsidP="00B01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F53" w:rsidRPr="00B01F93" w:rsidRDefault="00183F53" w:rsidP="00B01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F9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B01F93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B01F93">
        <w:rPr>
          <w:rFonts w:ascii="Times New Roman" w:hAnsi="Times New Roman" w:cs="Times New Roman"/>
          <w:sz w:val="28"/>
          <w:szCs w:val="28"/>
        </w:rPr>
        <w:t xml:space="preserve"> Лилия Альбертовна</w:t>
      </w:r>
    </w:p>
    <w:p w:rsidR="00183F53" w:rsidRPr="00B01F93" w:rsidRDefault="00183F53" w:rsidP="00B0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F53" w:rsidRPr="00B01F93" w:rsidRDefault="00183F53" w:rsidP="00B0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F53" w:rsidRPr="00B01F93" w:rsidRDefault="00183F53" w:rsidP="00B0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F53" w:rsidRPr="00B01F93" w:rsidRDefault="00183F53" w:rsidP="00B0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F53" w:rsidRPr="00B01F93" w:rsidRDefault="00183F53" w:rsidP="00B0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F53" w:rsidRDefault="00183F53" w:rsidP="00B0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86B" w:rsidRDefault="0033486B" w:rsidP="00B0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86B" w:rsidRPr="00B01F93" w:rsidRDefault="0033486B" w:rsidP="00B0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F53" w:rsidRDefault="00183F53" w:rsidP="00B01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86B" w:rsidRPr="00B01F93" w:rsidRDefault="0033486B" w:rsidP="00B01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F53" w:rsidRPr="00B01F93" w:rsidRDefault="00183F53" w:rsidP="00B01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F93">
        <w:rPr>
          <w:rFonts w:ascii="Times New Roman" w:hAnsi="Times New Roman" w:cs="Times New Roman"/>
          <w:sz w:val="28"/>
          <w:szCs w:val="28"/>
        </w:rPr>
        <w:t>п. Каратайка</w:t>
      </w:r>
    </w:p>
    <w:p w:rsidR="009F04C9" w:rsidRPr="0033486B" w:rsidRDefault="00183F53" w:rsidP="00334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F93">
        <w:rPr>
          <w:rFonts w:ascii="Times New Roman" w:hAnsi="Times New Roman" w:cs="Times New Roman"/>
          <w:sz w:val="28"/>
          <w:szCs w:val="28"/>
        </w:rPr>
        <w:t>2014 год.</w:t>
      </w:r>
      <w:r w:rsidR="0033486B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br w:type="page"/>
      </w:r>
      <w:r w:rsidR="009F04C9" w:rsidRPr="00B01F9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lastRenderedPageBreak/>
        <w:t>Пояснительная записка</w:t>
      </w:r>
    </w:p>
    <w:p w:rsidR="00B41842" w:rsidRPr="00B01F93" w:rsidRDefault="009F04C9" w:rsidP="00B01F93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Данная программа предназначена для учащихся 7-9 классов общеобразовательной школы, изучающих английский язык. Занятия кружка проводятся с I по IV четверти (34 занятия) во взаимосвязи с такими учебными предметами как английский язык, литература, история, география. Данная программа призвана обеспечивать всестороннее и творческое развитие детей, углубление языковых и </w:t>
      </w:r>
      <w:proofErr w:type="spellStart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культуроведческих</w:t>
      </w:r>
      <w:proofErr w:type="spellEnd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знаний по английскому языку, развитие </w:t>
      </w:r>
      <w:proofErr w:type="gramStart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ИКТ-компетентности</w:t>
      </w:r>
      <w:proofErr w:type="gramEnd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учащихся. </w:t>
      </w:r>
    </w:p>
    <w:p w:rsidR="009F04C9" w:rsidRPr="00B01F93" w:rsidRDefault="009F04C9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Цели работы кружка: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9F04C9" w:rsidRPr="00B01F93" w:rsidRDefault="009F04C9" w:rsidP="00B01F93">
      <w:pPr>
        <w:widowControl w:val="0"/>
        <w:numPr>
          <w:ilvl w:val="0"/>
          <w:numId w:val="2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развитие способностей использовать английский язык как инструмент общения в диалоге культур; </w:t>
      </w:r>
    </w:p>
    <w:p w:rsidR="009F04C9" w:rsidRPr="00B01F93" w:rsidRDefault="009F04C9" w:rsidP="00B01F93">
      <w:pPr>
        <w:widowControl w:val="0"/>
        <w:numPr>
          <w:ilvl w:val="0"/>
          <w:numId w:val="2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развитие речевых умений учащихся на английском языке; </w:t>
      </w:r>
    </w:p>
    <w:p w:rsidR="009F04C9" w:rsidRPr="00B01F93" w:rsidRDefault="009F04C9" w:rsidP="00B01F93">
      <w:pPr>
        <w:widowControl w:val="0"/>
        <w:numPr>
          <w:ilvl w:val="0"/>
          <w:numId w:val="2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расширение </w:t>
      </w:r>
      <w:proofErr w:type="spellStart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культуроведческих</w:t>
      </w:r>
      <w:proofErr w:type="spellEnd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знаний учащихся и способствование формированию межкультурной компетенции учащихся; </w:t>
      </w:r>
    </w:p>
    <w:p w:rsidR="009F04C9" w:rsidRPr="00B01F93" w:rsidRDefault="009F04C9" w:rsidP="00B01F93">
      <w:pPr>
        <w:widowControl w:val="0"/>
        <w:numPr>
          <w:ilvl w:val="0"/>
          <w:numId w:val="2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ознакомление с культурным многообразием стран изучаемого языка, их вкладом в мировую культуру.</w:t>
      </w:r>
    </w:p>
    <w:p w:rsidR="009F04C9" w:rsidRPr="00B01F93" w:rsidRDefault="009F04C9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Задачи работы кружка.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9F04C9" w:rsidRPr="00B01F93" w:rsidRDefault="009F04C9" w:rsidP="00B01F93">
      <w:pPr>
        <w:widowControl w:val="0"/>
        <w:numPr>
          <w:ilvl w:val="0"/>
          <w:numId w:val="3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spellStart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культуроведческое</w:t>
      </w:r>
      <w:proofErr w:type="spellEnd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обогащение учащихся средствами английского  языка, и их социокультурное развитие; </w:t>
      </w:r>
    </w:p>
    <w:p w:rsidR="009F04C9" w:rsidRPr="00B01F93" w:rsidRDefault="009F04C9" w:rsidP="00B01F93">
      <w:pPr>
        <w:widowControl w:val="0"/>
        <w:numPr>
          <w:ilvl w:val="0"/>
          <w:numId w:val="3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развитие у учащихся языковой культуры, описания реалий жизни стран изучаемого языка; </w:t>
      </w:r>
    </w:p>
    <w:p w:rsidR="00754595" w:rsidRPr="00B01F93" w:rsidRDefault="00754595" w:rsidP="00B01F93">
      <w:pPr>
        <w:widowControl w:val="0"/>
        <w:numPr>
          <w:ilvl w:val="0"/>
          <w:numId w:val="3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раскрытие творческого потенциала учащихся посредством выполнения проектной работы, оформления сайта и мероприятий;</w:t>
      </w:r>
    </w:p>
    <w:p w:rsidR="008024E5" w:rsidRPr="00B01F93" w:rsidRDefault="008024E5" w:rsidP="00B01F93">
      <w:pPr>
        <w:widowControl w:val="0"/>
        <w:numPr>
          <w:ilvl w:val="0"/>
          <w:numId w:val="3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развитие навыков чтения, языковой догадки, коммуникативной компетенции </w:t>
      </w:r>
      <w:proofErr w:type="spellStart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учащися</w:t>
      </w:r>
      <w:proofErr w:type="spellEnd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;</w:t>
      </w:r>
    </w:p>
    <w:p w:rsidR="009F04C9" w:rsidRPr="00B01F93" w:rsidRDefault="009F04C9" w:rsidP="00B01F93">
      <w:pPr>
        <w:widowControl w:val="0"/>
        <w:numPr>
          <w:ilvl w:val="0"/>
          <w:numId w:val="3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формирование межкультурной компетенции учащихся с помощью реализации социокультурного компонента во </w:t>
      </w:r>
      <w:proofErr w:type="spellStart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внеучебной</w:t>
      </w:r>
      <w:proofErr w:type="spellEnd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деятельности по английскому языку; </w:t>
      </w:r>
    </w:p>
    <w:p w:rsidR="009F04C9" w:rsidRPr="00B01F93" w:rsidRDefault="009F04C9" w:rsidP="00B01F93">
      <w:pPr>
        <w:widowControl w:val="0"/>
        <w:numPr>
          <w:ilvl w:val="0"/>
          <w:numId w:val="3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развитие навыков индивидуальной, парной и групповой работы при выполнении </w:t>
      </w:r>
      <w:proofErr w:type="spellStart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культуроведческой</w:t>
      </w:r>
      <w:proofErr w:type="spellEnd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 познавательно-поисковой работы.</w:t>
      </w:r>
    </w:p>
    <w:p w:rsidR="009F04C9" w:rsidRPr="00B01F93" w:rsidRDefault="009F04C9" w:rsidP="00B01F93">
      <w:pPr>
        <w:widowControl w:val="0"/>
        <w:numPr>
          <w:ilvl w:val="0"/>
          <w:numId w:val="3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развитие </w:t>
      </w:r>
      <w:proofErr w:type="gramStart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ИКТ-компетентности</w:t>
      </w:r>
      <w:proofErr w:type="gramEnd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учащихся посредством использования современных средств обучения на занятиях (Интернет, мультимедийный проектор, компьютер).</w:t>
      </w:r>
    </w:p>
    <w:p w:rsidR="008024E5" w:rsidRPr="00B01F93" w:rsidRDefault="008024E5" w:rsidP="00B01F93">
      <w:pPr>
        <w:widowControl w:val="0"/>
        <w:suppressLineNumbers/>
        <w:suppressAutoHyphens/>
        <w:spacing w:after="0" w:line="240" w:lineRule="auto"/>
        <w:ind w:firstLine="42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На занятиях учащиеся знакомятся с пятью англоговорящими странами (Соединенное королевство</w:t>
      </w:r>
      <w:r w:rsidR="006803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Великобритании и Северной Ирландии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 С</w:t>
      </w:r>
      <w:r w:rsidR="006803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оединенные штаты 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А</w:t>
      </w:r>
      <w:r w:rsidR="006803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мерики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, Канада, Австралия, Новая Зеландия). Итогом работы над каждой темой является создание проекта – презентации к мероприятию с заданиями и вопросами для закрепления и проверки страноведческих знаний. Данные мероприятия планируется опубликовать на сайте кружка. Сайт кружка создается при помощи конструктора сайтов 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www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proofErr w:type="spellStart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jimdo</w:t>
      </w:r>
      <w:proofErr w:type="spellEnd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com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 Все изученные материалы также загружаются на сайт.</w:t>
      </w:r>
    </w:p>
    <w:p w:rsidR="008024E5" w:rsidRPr="00B01F93" w:rsidRDefault="008024E5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516F8" w:rsidRPr="00B01F93" w:rsidRDefault="00A516F8" w:rsidP="00B01F93">
      <w:pPr>
        <w:spacing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br w:type="page"/>
      </w:r>
    </w:p>
    <w:p w:rsidR="009F04C9" w:rsidRPr="00B01F93" w:rsidRDefault="009F04C9" w:rsidP="00B01F93">
      <w:pPr>
        <w:keepNext/>
        <w:widowControl w:val="0"/>
        <w:suppressAutoHyphens/>
        <w:spacing w:after="0" w:line="240" w:lineRule="auto"/>
        <w:ind w:left="424"/>
        <w:outlineLvl w:val="2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lastRenderedPageBreak/>
        <w:t>Тематический план кружка «</w:t>
      </w:r>
      <w:r w:rsidRPr="00B01F9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en-US" w:eastAsia="hi-IN" w:bidi="hi-IN"/>
        </w:rPr>
        <w:t>English</w:t>
      </w:r>
      <w:r w:rsidR="00B41842" w:rsidRPr="00B01F9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="00B41842" w:rsidRPr="00B01F9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en-US" w:eastAsia="hi-IN" w:bidi="hi-IN"/>
        </w:rPr>
        <w:t>with</w:t>
      </w:r>
      <w:r w:rsidR="00B41842" w:rsidRPr="00B01F9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="00B41842" w:rsidRPr="00B01F9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en-US" w:eastAsia="hi-IN" w:bidi="hi-IN"/>
        </w:rPr>
        <w:t>LEO</w:t>
      </w:r>
      <w:r w:rsidRPr="00B01F9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»</w:t>
      </w:r>
      <w:r w:rsidR="00B41842" w:rsidRPr="00B01F9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(Английский с ЛЕО)</w:t>
      </w:r>
    </w:p>
    <w:p w:rsidR="009F04C9" w:rsidRPr="00B01F93" w:rsidRDefault="009F04C9" w:rsidP="00B01F93">
      <w:pPr>
        <w:keepNext/>
        <w:widowControl w:val="0"/>
        <w:tabs>
          <w:tab w:val="left" w:pos="708"/>
        </w:tabs>
        <w:suppressAutoHyphens/>
        <w:spacing w:after="0" w:line="240" w:lineRule="auto"/>
        <w:ind w:left="424"/>
        <w:outlineLvl w:val="2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3405"/>
        <w:gridCol w:w="4810"/>
        <w:gridCol w:w="825"/>
      </w:tblGrid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ind w:left="21"/>
              <w:outlineLvl w:val="2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  <w:lang w:eastAsia="hi-IN" w:bidi="hi-IN"/>
              </w:rPr>
              <w:t xml:space="preserve">№ 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  <w:lang w:eastAsia="hi-IN" w:bidi="hi-IN"/>
              </w:rPr>
              <w:t>Тема занятия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  <w:lang w:eastAsia="hi-IN" w:bidi="hi-IN"/>
              </w:rPr>
              <w:t>Форма проведения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  <w:lang w:eastAsia="hi-IN" w:bidi="hi-IN"/>
              </w:rPr>
              <w:t xml:space="preserve">Дата </w:t>
            </w: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1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Вводное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val="en-US" w:eastAsia="hi-IN" w:bidi="hi-IN"/>
              </w:rPr>
              <w:t xml:space="preserve"> 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занятие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val="en-US" w:eastAsia="hi-IN" w:bidi="hi-IN"/>
              </w:rPr>
              <w:t xml:space="preserve"> 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Беседа со школьниками. Викторина «Англоговорящие страны»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B01F93">
        <w:trPr>
          <w:cantSplit/>
        </w:trPr>
        <w:tc>
          <w:tcPr>
            <w:tcW w:w="5000" w:type="pct"/>
            <w:gridSpan w:val="4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F93">
              <w:rPr>
                <w:rFonts w:ascii="Times New Roman" w:eastAsia="Lucida Sans Unicode" w:hAnsi="Times New Roman" w:cs="Times New Roman"/>
                <w:b/>
                <w:i/>
                <w:iCs/>
                <w:kern w:val="2"/>
                <w:sz w:val="24"/>
                <w:szCs w:val="28"/>
                <w:lang w:eastAsia="hi-IN" w:bidi="hi-IN"/>
              </w:rPr>
              <w:t>Тема 1 «Добро  пожаловать  в  Великобританию». (8 часов)</w:t>
            </w: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Географическое  положение    Великобритании.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фильма о Великобритании.</w:t>
            </w:r>
          </w:p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Чтение текста. Беседа.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3</w:t>
            </w:r>
          </w:p>
        </w:tc>
        <w:tc>
          <w:tcPr>
            <w:tcW w:w="1779" w:type="pct"/>
          </w:tcPr>
          <w:p w:rsidR="00A516F8" w:rsidRPr="00B01F93" w:rsidRDefault="00680393" w:rsidP="006803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Особенности г</w:t>
            </w:r>
            <w:r w:rsidR="00A516F8"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еографическо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го  положения</w:t>
            </w:r>
            <w:r w:rsidR="00A516F8"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, климат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. Достопримечательности страны.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презентац</w:t>
            </w:r>
            <w:proofErr w:type="gramStart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ии и ее</w:t>
            </w:r>
            <w:proofErr w:type="gramEnd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 xml:space="preserve"> обсуждение. Составление вопросов по географическому положению.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4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Части Великобритании:</w:t>
            </w:r>
          </w:p>
          <w:p w:rsidR="00A516F8" w:rsidRPr="00B01F93" w:rsidRDefault="00A516F8" w:rsidP="006803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Англия.</w:t>
            </w:r>
            <w:r w:rsidR="00B01F93"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</w:t>
            </w:r>
            <w:r w:rsidR="00680393"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Уэльс</w:t>
            </w:r>
            <w:r w:rsidR="006803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.</w:t>
            </w:r>
            <w:r w:rsidR="00680393"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презентац</w:t>
            </w:r>
            <w:proofErr w:type="gramStart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ии и ее</w:t>
            </w:r>
            <w:proofErr w:type="gramEnd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 xml:space="preserve"> обсуждение.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5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Части Великобритании:</w:t>
            </w:r>
          </w:p>
          <w:p w:rsidR="00A516F8" w:rsidRPr="00B01F93" w:rsidRDefault="00680393" w:rsidP="006803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Шотландия.</w:t>
            </w:r>
            <w:r w:rsidR="00B01F93"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</w:t>
            </w:r>
            <w:r w:rsidR="00A516F8"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Северная  Ирландия.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презентации. Викторина «4 части Соединенного королевства»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6</w:t>
            </w:r>
          </w:p>
        </w:tc>
        <w:tc>
          <w:tcPr>
            <w:tcW w:w="1779" w:type="pct"/>
          </w:tcPr>
          <w:p w:rsidR="00A516F8" w:rsidRPr="00B01F93" w:rsidRDefault="00680393" w:rsidP="006803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Лондон. </w:t>
            </w:r>
            <w:r w:rsidR="00A516F8"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Достопримечательности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столицы</w:t>
            </w:r>
            <w:r w:rsidR="00A516F8"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. 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видеофрагмента. Беседа.</w:t>
            </w:r>
          </w:p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«Своя игра «Соединенное королевство»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7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Известные люди Великобритании.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презентац</w:t>
            </w:r>
            <w:proofErr w:type="gramStart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ии и ее</w:t>
            </w:r>
            <w:proofErr w:type="gramEnd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 xml:space="preserve"> обсуждение. Чтение и перевод текстов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8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8"/>
                <w:lang w:eastAsia="hi-IN" w:bidi="hi-IN"/>
              </w:rPr>
              <w:t>Праздники. Хэллоуин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. Традиции и обычаи  Британии</w:t>
            </w:r>
            <w:r w:rsidR="006803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.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Игра «</w:t>
            </w: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val="en-US" w:eastAsia="hi-IN" w:bidi="hi-IN"/>
              </w:rPr>
              <w:t>Halloween</w:t>
            </w: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 xml:space="preserve"> </w:t>
            </w: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val="en-US" w:eastAsia="hi-IN" w:bidi="hi-IN"/>
              </w:rPr>
              <w:t>quiz</w:t>
            </w: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». Составление вопросов для мероприятия – игры.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9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Составление проекта.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Подведение итогов, обсуждение и оформление презентации к мероприятию – «Своя игра. Великобритания»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B01F93">
        <w:trPr>
          <w:cantSplit/>
        </w:trPr>
        <w:tc>
          <w:tcPr>
            <w:tcW w:w="5000" w:type="pct"/>
            <w:gridSpan w:val="4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F93">
              <w:rPr>
                <w:rFonts w:ascii="Times New Roman" w:eastAsia="Lucida Sans Unicode" w:hAnsi="Times New Roman" w:cs="Times New Roman"/>
                <w:b/>
                <w:i/>
                <w:iCs/>
                <w:kern w:val="2"/>
                <w:sz w:val="24"/>
                <w:szCs w:val="28"/>
                <w:lang w:eastAsia="hi-IN" w:bidi="hi-IN"/>
              </w:rPr>
              <w:t>Тема 2 «США». (9 часов)</w:t>
            </w: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10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Географическое положение. 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фильма о США</w:t>
            </w:r>
          </w:p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Беседа.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11</w:t>
            </w:r>
          </w:p>
        </w:tc>
        <w:tc>
          <w:tcPr>
            <w:tcW w:w="1779" w:type="pct"/>
          </w:tcPr>
          <w:p w:rsidR="00A516F8" w:rsidRPr="00B01F93" w:rsidRDefault="00A516F8" w:rsidP="006803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Население  </w:t>
            </w:r>
            <w:r w:rsidR="006803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США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.</w:t>
            </w:r>
            <w:r w:rsidR="00680393"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</w:t>
            </w:r>
            <w:r w:rsidR="00680393"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Президенты</w:t>
            </w:r>
            <w:r w:rsidR="00680393"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val="en-US" w:eastAsia="hi-IN" w:bidi="hi-IN"/>
              </w:rPr>
              <w:t xml:space="preserve">  </w:t>
            </w:r>
            <w:r w:rsidR="00680393"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Америки</w:t>
            </w:r>
            <w:r w:rsidR="00680393"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val="en-US" w:eastAsia="hi-IN" w:bidi="hi-IN"/>
              </w:rPr>
              <w:t>.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презентац</w:t>
            </w:r>
            <w:proofErr w:type="gramStart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ии и ее</w:t>
            </w:r>
            <w:proofErr w:type="gramEnd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 xml:space="preserve"> обсуждение. Составление вопросов и заданий для проекта.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12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Штаты.  Города.  Вашингтон  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val="en-US" w:eastAsia="hi-IN" w:bidi="hi-IN"/>
              </w:rPr>
              <w:t>DC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презентац</w:t>
            </w:r>
            <w:proofErr w:type="gramStart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ии и ее</w:t>
            </w:r>
            <w:proofErr w:type="gramEnd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 xml:space="preserve"> обсуждение. Чтение и перевод текстов.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13</w:t>
            </w:r>
          </w:p>
        </w:tc>
        <w:tc>
          <w:tcPr>
            <w:tcW w:w="1779" w:type="pct"/>
          </w:tcPr>
          <w:p w:rsidR="00A516F8" w:rsidRPr="00B01F93" w:rsidRDefault="00A516F8" w:rsidP="006803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proofErr w:type="gramStart"/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Нью  Йорк</w:t>
            </w:r>
            <w:proofErr w:type="gramEnd"/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. </w:t>
            </w:r>
            <w:r w:rsidR="006803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Выдающиеся личности США.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презентац</w:t>
            </w:r>
            <w:proofErr w:type="gramStart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ии и ее</w:t>
            </w:r>
            <w:proofErr w:type="gramEnd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 xml:space="preserve"> обсуждение. Викторина «</w:t>
            </w: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val="en-US" w:eastAsia="hi-IN" w:bidi="hi-IN"/>
              </w:rPr>
              <w:t>The USA</w:t>
            </w: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»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14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Традиции  и  обычаи  Америки. День  благодарения.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Использование сети Интернет. Работа с текстами.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15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Рождество в Великобритании и США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презентац</w:t>
            </w:r>
            <w:proofErr w:type="gramStart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ии и ее</w:t>
            </w:r>
            <w:proofErr w:type="gramEnd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 xml:space="preserve"> обсуждение. Чтение и перевод текстов</w:t>
            </w:r>
            <w:r w:rsidR="006803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  <w:tcBorders>
              <w:bottom w:val="single" w:sz="4" w:space="0" w:color="auto"/>
            </w:tcBorders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16</w:t>
            </w:r>
          </w:p>
        </w:tc>
        <w:tc>
          <w:tcPr>
            <w:tcW w:w="1779" w:type="pct"/>
            <w:tcBorders>
              <w:bottom w:val="single" w:sz="4" w:space="0" w:color="auto"/>
            </w:tcBorders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Рождество в России, Великобритании и США</w:t>
            </w:r>
          </w:p>
        </w:tc>
        <w:tc>
          <w:tcPr>
            <w:tcW w:w="2513" w:type="pct"/>
            <w:tcBorders>
              <w:bottom w:val="single" w:sz="4" w:space="0" w:color="auto"/>
            </w:tcBorders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Игра «</w:t>
            </w: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val="en-US" w:eastAsia="hi-IN" w:bidi="hi-IN"/>
              </w:rPr>
              <w:t>Christmas</w:t>
            </w: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»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  <w:tcBorders>
              <w:top w:val="nil"/>
            </w:tcBorders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17</w:t>
            </w:r>
          </w:p>
        </w:tc>
        <w:tc>
          <w:tcPr>
            <w:tcW w:w="1779" w:type="pct"/>
            <w:tcBorders>
              <w:top w:val="nil"/>
            </w:tcBorders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Праздники  в  США.</w:t>
            </w:r>
          </w:p>
        </w:tc>
        <w:tc>
          <w:tcPr>
            <w:tcW w:w="2513" w:type="pct"/>
            <w:tcBorders>
              <w:top w:val="nil"/>
            </w:tcBorders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презентации. Чтение и перевод текстов</w:t>
            </w:r>
            <w:r w:rsidR="006803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.</w:t>
            </w:r>
            <w:r w:rsidR="00680393">
              <w:t xml:space="preserve"> </w:t>
            </w:r>
            <w:r w:rsidR="00680393" w:rsidRPr="006803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Составление вопросов и заданий для проекта.</w:t>
            </w:r>
          </w:p>
        </w:tc>
        <w:tc>
          <w:tcPr>
            <w:tcW w:w="431" w:type="pct"/>
            <w:tcBorders>
              <w:top w:val="nil"/>
            </w:tcBorders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18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Составление проекта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Подведение итогов по теме, составление заданий, обсуждение и оформление презентации к мероприятию  - игра «Что? Где? Когда?»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B01F93">
        <w:trPr>
          <w:cantSplit/>
        </w:trPr>
        <w:tc>
          <w:tcPr>
            <w:tcW w:w="5000" w:type="pct"/>
            <w:gridSpan w:val="4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F93">
              <w:rPr>
                <w:rFonts w:ascii="Times New Roman" w:eastAsia="Lucida Sans Unicode" w:hAnsi="Times New Roman" w:cs="Times New Roman"/>
                <w:b/>
                <w:i/>
                <w:iCs/>
                <w:kern w:val="2"/>
                <w:sz w:val="24"/>
                <w:szCs w:val="28"/>
                <w:lang w:eastAsia="hi-IN" w:bidi="hi-IN"/>
              </w:rPr>
              <w:t xml:space="preserve">Тема 3 «КАНАДА» </w:t>
            </w:r>
            <w:r w:rsidRPr="00B01F93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8"/>
                <w:lang w:eastAsia="hi-IN" w:bidi="hi-IN"/>
              </w:rPr>
              <w:t>(4 часа)</w:t>
            </w: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lastRenderedPageBreak/>
              <w:t>19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Географические  особенности.  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презентации о Канаде.</w:t>
            </w:r>
          </w:p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Беседа.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20</w:t>
            </w:r>
          </w:p>
        </w:tc>
        <w:tc>
          <w:tcPr>
            <w:tcW w:w="1779" w:type="pct"/>
          </w:tcPr>
          <w:p w:rsidR="00A516F8" w:rsidRPr="00B01F93" w:rsidRDefault="00680393" w:rsidP="006803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Национальные  символы  и</w:t>
            </w:r>
            <w:r w:rsidR="00A516F8"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 флаг. Население  и  крупные  города.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презентац</w:t>
            </w:r>
            <w:proofErr w:type="gramStart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ии и ее</w:t>
            </w:r>
            <w:proofErr w:type="gramEnd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 xml:space="preserve"> обсуждение. Работа с текстом.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21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Традиции  и  обычаи Канады. 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Использование сети Интернет. Составление вопросов.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22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Составление проекта.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Подведение итогов, обсуждение и оформление презентации к мероприятию – интеллектуальная игра «Знатоки Канады».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B01F93">
        <w:trPr>
          <w:cantSplit/>
        </w:trPr>
        <w:tc>
          <w:tcPr>
            <w:tcW w:w="5000" w:type="pct"/>
            <w:gridSpan w:val="4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F93"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8"/>
                <w:lang w:eastAsia="hi-IN" w:bidi="hi-IN"/>
              </w:rPr>
              <w:t xml:space="preserve">Тема  4.  «Австралия» 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(4 часа)</w:t>
            </w: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23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Географические  особенности.  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презентации об Австралии. Работа с текстом.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24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Население  и  крупные  города.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презентац</w:t>
            </w:r>
            <w:proofErr w:type="gramStart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ии и ее</w:t>
            </w:r>
            <w:proofErr w:type="gramEnd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 xml:space="preserve"> обсуждение. Составление вопросов.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25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Флора  и  фауна. Большой  барьерный  риф.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презентации. Использование сети Интернет. Составление вопросов.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26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Составление проекта.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 xml:space="preserve">Подведение итогов, обсуждение и оформление презентации к мероприятию – интеллектуальная игра «Страна </w:t>
            </w:r>
            <w:proofErr w:type="spellStart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Верхногамия</w:t>
            </w:r>
            <w:proofErr w:type="spellEnd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»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B01F93">
        <w:trPr>
          <w:cantSplit/>
        </w:trPr>
        <w:tc>
          <w:tcPr>
            <w:tcW w:w="5000" w:type="pct"/>
            <w:gridSpan w:val="4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F93">
              <w:rPr>
                <w:rFonts w:ascii="Times New Roman" w:eastAsia="Lucida Sans Unicode" w:hAnsi="Times New Roman" w:cs="Times New Roman"/>
                <w:b/>
                <w:i/>
                <w:iCs/>
                <w:kern w:val="2"/>
                <w:sz w:val="24"/>
                <w:szCs w:val="28"/>
                <w:lang w:eastAsia="hi-IN" w:bidi="hi-IN"/>
              </w:rPr>
              <w:t>Тема 5. «НОВАЯ  ЗЕЛАНДИЯ»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(4 часа)</w:t>
            </w: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27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Географические  особенности.  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презентации о Новой Зеландии. Беседа. Составление вопросов.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28</w:t>
            </w:r>
          </w:p>
        </w:tc>
        <w:tc>
          <w:tcPr>
            <w:tcW w:w="1779" w:type="pct"/>
          </w:tcPr>
          <w:p w:rsidR="00A516F8" w:rsidRPr="00B01F93" w:rsidRDefault="00A516F8" w:rsidP="006803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Флора  и  фауна  Новой  Зеландии. </w:t>
            </w:r>
            <w:r w:rsidR="006803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Острова, р</w:t>
            </w:r>
            <w:bookmarkStart w:id="0" w:name="_GoBack"/>
            <w:bookmarkEnd w:id="0"/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еки  и  горы.  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презентац</w:t>
            </w:r>
            <w:proofErr w:type="gramStart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ии и ее</w:t>
            </w:r>
            <w:proofErr w:type="gramEnd"/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 xml:space="preserve"> обсуждение. Составление вопросов.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29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Национальные  символы  и  национальный  флаг.  Крупные  города.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Просмотр презентации. Чтение и перевод текстов.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30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Составление проекта.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Подведение итогов, обсуждение и оформление презентации к мероприятию – игра «Морской бой. Как хорошо ты знаешь Новую Зеландию?».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B01F93">
        <w:trPr>
          <w:cantSplit/>
        </w:trPr>
        <w:tc>
          <w:tcPr>
            <w:tcW w:w="5000" w:type="pct"/>
            <w:gridSpan w:val="4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F93">
              <w:rPr>
                <w:rFonts w:ascii="Times New Roman" w:eastAsia="Lucida Sans Unicode" w:hAnsi="Times New Roman" w:cs="Times New Roman"/>
                <w:b/>
                <w:i/>
                <w:iCs/>
                <w:kern w:val="2"/>
                <w:sz w:val="24"/>
                <w:szCs w:val="28"/>
                <w:lang w:eastAsia="hi-IN" w:bidi="hi-IN"/>
              </w:rPr>
              <w:t>Тема 6 «Проект»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(3 часа)</w:t>
            </w: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31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val="en-US"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Создание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val="en-US" w:eastAsia="hi-IN" w:bidi="hi-IN"/>
              </w:rPr>
              <w:t xml:space="preserve"> 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сайта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val="en-US" w:eastAsia="hi-IN" w:bidi="hi-IN"/>
              </w:rPr>
              <w:t xml:space="preserve"> 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«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val="en-US" w:eastAsia="hi-IN" w:bidi="hi-IN"/>
              </w:rPr>
              <w:t>English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-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val="en-US" w:eastAsia="hi-IN" w:bidi="hi-IN"/>
              </w:rPr>
              <w:t>speaking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val="en-US" w:eastAsia="hi-IN" w:bidi="hi-IN"/>
              </w:rPr>
              <w:t>countries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» (Англоговорящие страны)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Обсуждение и оформление сайта.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32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Оформление сайта и загрузка материалов.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Обсуждение и оформление сайта.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16F8" w:rsidRPr="006803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33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Защита проекта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val="en-US"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Защита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val="en-US" w:eastAsia="hi-IN" w:bidi="hi-IN"/>
              </w:rPr>
              <w:t xml:space="preserve"> 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проекта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val="en-US" w:eastAsia="hi-IN" w:bidi="hi-IN"/>
              </w:rPr>
              <w:t xml:space="preserve"> - 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сайта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val="en-US" w:eastAsia="hi-IN" w:bidi="hi-IN"/>
              </w:rPr>
              <w:t xml:space="preserve"> «English-speaking countries»</w:t>
            </w:r>
          </w:p>
        </w:tc>
        <w:tc>
          <w:tcPr>
            <w:tcW w:w="431" w:type="pct"/>
          </w:tcPr>
          <w:p w:rsidR="00A516F8" w:rsidRPr="006803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A516F8" w:rsidRPr="00B01F93" w:rsidTr="00B01F93">
        <w:trPr>
          <w:cantSplit/>
        </w:trPr>
        <w:tc>
          <w:tcPr>
            <w:tcW w:w="5000" w:type="pct"/>
            <w:gridSpan w:val="4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F93"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8"/>
                <w:lang w:eastAsia="hi-IN" w:bidi="hi-IN"/>
              </w:rPr>
              <w:t>«В  гостях  хорошо!  Дома – лучше!»</w:t>
            </w: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(1 час)</w:t>
            </w:r>
          </w:p>
        </w:tc>
      </w:tr>
      <w:tr w:rsidR="00A516F8" w:rsidRPr="00B01F93" w:rsidTr="00680393">
        <w:trPr>
          <w:cantSplit/>
        </w:trPr>
        <w:tc>
          <w:tcPr>
            <w:tcW w:w="277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34</w:t>
            </w:r>
          </w:p>
        </w:tc>
        <w:tc>
          <w:tcPr>
            <w:tcW w:w="1779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Заключительное занятие «В  гостях  хорошо!  Дома – лучше!» </w:t>
            </w:r>
          </w:p>
        </w:tc>
        <w:tc>
          <w:tcPr>
            <w:tcW w:w="2513" w:type="pct"/>
          </w:tcPr>
          <w:p w:rsidR="00A516F8" w:rsidRPr="00B01F93" w:rsidRDefault="00A516F8" w:rsidP="00B01F93">
            <w:pPr>
              <w:keepNext/>
              <w:widowControl w:val="0"/>
              <w:tabs>
                <w:tab w:val="left" w:pos="708"/>
              </w:tabs>
              <w:suppressAutoHyphens/>
              <w:outlineLvl w:val="2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B01F9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8"/>
                <w:lang w:eastAsia="hi-IN" w:bidi="hi-IN"/>
              </w:rPr>
              <w:t>Подведение итогов работы кружка.</w:t>
            </w:r>
          </w:p>
        </w:tc>
        <w:tc>
          <w:tcPr>
            <w:tcW w:w="431" w:type="pct"/>
          </w:tcPr>
          <w:p w:rsidR="00A516F8" w:rsidRPr="00B01F93" w:rsidRDefault="00A516F8" w:rsidP="00B01F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516F8" w:rsidRPr="00B01F93" w:rsidRDefault="00A516F8" w:rsidP="00B01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6F99" w:rsidRPr="00B01F93" w:rsidRDefault="005F6F99" w:rsidP="00B01F9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290295" w:rsidRPr="00B01F93" w:rsidRDefault="00290295" w:rsidP="00B01F93">
      <w:pPr>
        <w:spacing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br w:type="page"/>
      </w:r>
    </w:p>
    <w:p w:rsidR="00B41842" w:rsidRPr="00B01F93" w:rsidRDefault="00B41842" w:rsidP="00B01F9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lastRenderedPageBreak/>
        <w:t>Содержание рабочей программы</w:t>
      </w:r>
    </w:p>
    <w:p w:rsidR="00B41842" w:rsidRPr="00B01F93" w:rsidRDefault="00B41842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val="en-US" w:eastAsia="hi-IN" w:bidi="hi-IN"/>
        </w:rPr>
      </w:pP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Вводное</w:t>
      </w: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val="en-US" w:eastAsia="hi-IN" w:bidi="hi-IN"/>
        </w:rPr>
        <w:t xml:space="preserve">   </w:t>
      </w: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занятие</w:t>
      </w: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val="en-US" w:eastAsia="hi-IN" w:bidi="hi-IN"/>
        </w:rPr>
        <w:t xml:space="preserve"> </w:t>
      </w:r>
    </w:p>
    <w:p w:rsidR="00B41842" w:rsidRPr="00B01F93" w:rsidRDefault="00B41842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Задачи учебного общения: </w:t>
      </w:r>
    </w:p>
    <w:p w:rsidR="00B41842" w:rsidRPr="00B01F93" w:rsidRDefault="00B41842" w:rsidP="00B01F93">
      <w:pPr>
        <w:widowControl w:val="0"/>
        <w:numPr>
          <w:ilvl w:val="0"/>
          <w:numId w:val="4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определить цели и задачи кружка; </w:t>
      </w:r>
    </w:p>
    <w:p w:rsidR="00B41842" w:rsidRPr="00B01F93" w:rsidRDefault="00B41842" w:rsidP="00B01F93">
      <w:pPr>
        <w:widowControl w:val="0"/>
        <w:numPr>
          <w:ilvl w:val="0"/>
          <w:numId w:val="4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ознакомить детей с планом работы кружка; </w:t>
      </w:r>
    </w:p>
    <w:p w:rsidR="00B01F93" w:rsidRPr="00B01F93" w:rsidRDefault="00B01F93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hi-IN" w:bidi="hi-IN"/>
        </w:rPr>
        <w:t>На занятии используются</w:t>
      </w:r>
      <w:r w:rsidR="00B41842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:</w:t>
      </w:r>
    </w:p>
    <w:p w:rsidR="00B41842" w:rsidRPr="00B01F93" w:rsidRDefault="00B41842" w:rsidP="00B01F93">
      <w:pPr>
        <w:pStyle w:val="a4"/>
        <w:widowControl w:val="0"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карты</w:t>
      </w:r>
      <w:r w:rsidR="008C078C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стран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8C078C" w:rsidRPr="00B01F93" w:rsidRDefault="008C078C" w:rsidP="00B01F93">
      <w:pPr>
        <w:pStyle w:val="a4"/>
        <w:widowControl w:val="0"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Викторина «Англоговорящие страны» </w:t>
      </w:r>
      <w:r w:rsidR="00B01F93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 сайта 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http://kopilkaurokov.ru/angliiskiyYazik/meropriyatia/141198</w:t>
      </w:r>
    </w:p>
    <w:p w:rsidR="00B41842" w:rsidRPr="00B01F93" w:rsidRDefault="00B41842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 xml:space="preserve">Тема </w:t>
      </w:r>
      <w:r w:rsidR="00947FDA"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1</w:t>
      </w: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. «</w:t>
      </w:r>
      <w:r w:rsidR="008C078C"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Добро пожаловать в Великобританию</w:t>
      </w: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» (8 занятий)</w:t>
      </w:r>
    </w:p>
    <w:p w:rsidR="00B41842" w:rsidRPr="00B01F93" w:rsidRDefault="00B41842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Задачи учебного общения: </w:t>
      </w:r>
    </w:p>
    <w:p w:rsidR="00B41842" w:rsidRPr="00B01F93" w:rsidRDefault="00B41842" w:rsidP="00B01F93">
      <w:pPr>
        <w:widowControl w:val="0"/>
        <w:numPr>
          <w:ilvl w:val="0"/>
          <w:numId w:val="5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получение географических и </w:t>
      </w:r>
      <w:proofErr w:type="spellStart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культуроведческих</w:t>
      </w:r>
      <w:proofErr w:type="spellEnd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знаний о Шотландии, Северной Ирландии, Англии, Уэльсе;  </w:t>
      </w:r>
    </w:p>
    <w:p w:rsidR="00B41842" w:rsidRPr="00B01F93" w:rsidRDefault="00B41842" w:rsidP="00B01F93">
      <w:pPr>
        <w:widowControl w:val="0"/>
        <w:numPr>
          <w:ilvl w:val="0"/>
          <w:numId w:val="5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развитие речевых умений учащихся на английском языке; </w:t>
      </w:r>
    </w:p>
    <w:p w:rsidR="00B41842" w:rsidRPr="00B01F93" w:rsidRDefault="00B41842" w:rsidP="00B01F93">
      <w:pPr>
        <w:widowControl w:val="0"/>
        <w:numPr>
          <w:ilvl w:val="0"/>
          <w:numId w:val="5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знакомство с творчеством выдающихся личностей Великобритании; </w:t>
      </w:r>
    </w:p>
    <w:p w:rsidR="00B41842" w:rsidRPr="00B01F93" w:rsidRDefault="00B41842" w:rsidP="00B01F93">
      <w:pPr>
        <w:widowControl w:val="0"/>
        <w:numPr>
          <w:ilvl w:val="0"/>
          <w:numId w:val="5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знакомство с королевскими династиями Великобритании; </w:t>
      </w:r>
    </w:p>
    <w:p w:rsidR="00B41842" w:rsidRPr="00B01F93" w:rsidRDefault="00B41842" w:rsidP="00B01F93">
      <w:pPr>
        <w:widowControl w:val="0"/>
        <w:numPr>
          <w:ilvl w:val="0"/>
          <w:numId w:val="5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знакомство с традициями и обычаями Великобритании и спортивной жизнью страны; </w:t>
      </w:r>
    </w:p>
    <w:p w:rsidR="00B41842" w:rsidRPr="00B01F93" w:rsidRDefault="00B41842" w:rsidP="00B01F93">
      <w:pPr>
        <w:widowControl w:val="0"/>
        <w:suppressLineNumbers/>
        <w:suppressAutoHyphens/>
        <w:spacing w:after="0" w:line="240" w:lineRule="auto"/>
        <w:ind w:firstLine="42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ходе занятий </w:t>
      </w:r>
      <w:r w:rsidR="000E252D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составляют вопросы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0E252D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 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Великобритан</w:t>
      </w:r>
      <w:proofErr w:type="gramStart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</w:t>
      </w:r>
      <w:r w:rsidR="000E252D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 </w:t>
      </w:r>
      <w:r w:rsidR="000E252D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ее</w:t>
      </w:r>
      <w:proofErr w:type="gramEnd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основных частей, символы  стран</w:t>
      </w:r>
      <w:r w:rsidR="000E252D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ы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, имена и произведения выдающихся людей, известнейших  монархов Великобритании, название национальных праздников и названия видов спорта. </w:t>
      </w:r>
      <w:r w:rsidR="00E36E17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На последнем занятии по теме учащиеся подготавливают презентацию к мероприятию – «Своя игра. Великобритания».</w:t>
      </w:r>
    </w:p>
    <w:p w:rsidR="00B41842" w:rsidRPr="00B01F93" w:rsidRDefault="00B41842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На занятиях используются: </w:t>
      </w:r>
    </w:p>
    <w:p w:rsidR="00B41842" w:rsidRPr="00B01F93" w:rsidRDefault="00B41842" w:rsidP="00B01F93">
      <w:pPr>
        <w:widowControl w:val="0"/>
        <w:numPr>
          <w:ilvl w:val="0"/>
          <w:numId w:val="6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тексты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 xml:space="preserve">: </w:t>
      </w:r>
      <w:r w:rsidR="00E15E93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«Royal London», «William Shakespeare», «The United Kingdom of Great Britain and Northern Ireland» (</w:t>
      </w:r>
      <w:r w:rsidR="00E15E93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</w:t>
      </w:r>
      <w:r w:rsidR="00E15E93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 xml:space="preserve"> </w:t>
      </w:r>
      <w:r w:rsidR="00E15E93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сайта</w:t>
      </w:r>
      <w:r w:rsidR="00E15E93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 xml:space="preserve"> http://lingualeo.com/ru/jungle/the-united-kingdom-of-great-britain-and-northern-ireland-42817#/page/1),  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«</w:t>
      </w:r>
      <w:r w:rsidR="00E15E93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The Greatest Britons of all time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»</w:t>
      </w:r>
      <w:r w:rsidR="00E15E93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 xml:space="preserve"> (</w:t>
      </w:r>
      <w:r w:rsidR="00E15E93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</w:t>
      </w:r>
      <w:r w:rsidR="00E15E93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 xml:space="preserve"> </w:t>
      </w:r>
      <w:r w:rsidR="00E15E93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сайта</w:t>
      </w:r>
      <w:r w:rsidR="00E15E93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 xml:space="preserve"> http://lingualeo.com/ru/jungle/the-greatest-britons-of-all-time-chosen-by-the-people-of-britain-25-of-100-294379#/page/1)</w:t>
      </w:r>
    </w:p>
    <w:p w:rsidR="006B5116" w:rsidRPr="00B01F93" w:rsidRDefault="00B41842" w:rsidP="00B01F93">
      <w:pPr>
        <w:widowControl w:val="0"/>
        <w:numPr>
          <w:ilvl w:val="0"/>
          <w:numId w:val="6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КТ  и оборудование для проведения игр и конкурсов;</w:t>
      </w:r>
    </w:p>
    <w:p w:rsidR="0008039B" w:rsidRPr="00B01F93" w:rsidRDefault="006B5116" w:rsidP="00B01F93">
      <w:pPr>
        <w:widowControl w:val="0"/>
        <w:numPr>
          <w:ilvl w:val="0"/>
          <w:numId w:val="6"/>
        </w:numPr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Материалы с сайт</w:t>
      </w:r>
      <w:r w:rsidR="00120213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ов</w:t>
      </w:r>
      <w:r w:rsidR="0008039B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:</w:t>
      </w:r>
    </w:p>
    <w:p w:rsidR="00EE34D2" w:rsidRPr="00B01F93" w:rsidRDefault="0008039B" w:rsidP="00B01F93">
      <w:pPr>
        <w:widowControl w:val="0"/>
        <w:suppressLineNumbers/>
        <w:suppressAutoHyphens/>
        <w:spacing w:after="0" w:line="240" w:lineRule="auto"/>
        <w:ind w:left="70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</w:t>
      </w:r>
      <w:r w:rsidR="00EE34D2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http://videouroki.net/view_post.php?id=286</w:t>
      </w:r>
    </w:p>
    <w:p w:rsidR="0008039B" w:rsidRPr="00B01F93" w:rsidRDefault="006B5116" w:rsidP="00B01F93">
      <w:pPr>
        <w:widowControl w:val="0"/>
        <w:suppressLineNumbers/>
        <w:suppressAutoHyphens/>
        <w:spacing w:after="0" w:line="240" w:lineRule="auto"/>
        <w:ind w:left="70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http://englishtutor.ucoz.com/load/stranovedenie/soedinennoe_korolevstvo_velikobritanii_i_severnoj_irlandii/7;</w:t>
      </w:r>
      <w:r w:rsidR="00B41842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08039B" w:rsidRPr="00B01F93" w:rsidRDefault="0008039B" w:rsidP="00B01F93">
      <w:pPr>
        <w:widowControl w:val="0"/>
        <w:suppressLineNumbers/>
        <w:suppressAutoHyphens/>
        <w:spacing w:after="0" w:line="240" w:lineRule="auto"/>
        <w:ind w:left="70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</w:t>
      </w:r>
      <w:r w:rsidR="00120213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http://nsportal.ru/shkola/inostrannye-yazyki/angliiskiy-yazyk/library/2013/10/05/metodicheskaya-razrabotka-na-temu;</w:t>
      </w:r>
      <w:r w:rsidR="007C3209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B41842" w:rsidRPr="00B01F93" w:rsidRDefault="0008039B" w:rsidP="00B01F93">
      <w:pPr>
        <w:widowControl w:val="0"/>
        <w:suppressLineNumbers/>
        <w:suppressAutoHyphens/>
        <w:spacing w:after="0" w:line="240" w:lineRule="auto"/>
        <w:ind w:left="70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</w:t>
      </w:r>
      <w:r w:rsidR="007C3209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http://hurrayenglish.ru/k-uroku/presentacii/prezentacii-about-britain/</w:t>
      </w:r>
    </w:p>
    <w:p w:rsidR="00B41842" w:rsidRPr="00B01F93" w:rsidRDefault="00B41842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 xml:space="preserve">Тема </w:t>
      </w:r>
      <w:r w:rsidR="00947FDA"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2</w:t>
      </w: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val="en-US" w:eastAsia="hi-IN" w:bidi="hi-IN"/>
        </w:rPr>
        <w:t> </w:t>
      </w: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 xml:space="preserve"> «</w:t>
      </w:r>
      <w:r w:rsidR="0008039B"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США</w:t>
      </w: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» (9 занятий)</w:t>
      </w:r>
    </w:p>
    <w:p w:rsidR="00B41842" w:rsidRPr="00B01F93" w:rsidRDefault="00B41842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Задачи учебного общения: </w:t>
      </w:r>
    </w:p>
    <w:p w:rsidR="00B41842" w:rsidRPr="00B01F93" w:rsidRDefault="00B41842" w:rsidP="00B01F93">
      <w:pPr>
        <w:widowControl w:val="0"/>
        <w:numPr>
          <w:ilvl w:val="0"/>
          <w:numId w:val="7"/>
        </w:numPr>
        <w:suppressLineNumbers/>
        <w:tabs>
          <w:tab w:val="clear" w:pos="709"/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получение географических и </w:t>
      </w:r>
      <w:proofErr w:type="spellStart"/>
      <w:r w:rsidR="0008039B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культуроведческих</w:t>
      </w:r>
      <w:proofErr w:type="spellEnd"/>
      <w:r w:rsidR="0008039B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знаний о США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; </w:t>
      </w:r>
    </w:p>
    <w:p w:rsidR="00B41842" w:rsidRPr="00B01F93" w:rsidRDefault="00B41842" w:rsidP="00B01F93">
      <w:pPr>
        <w:widowControl w:val="0"/>
        <w:numPr>
          <w:ilvl w:val="0"/>
          <w:numId w:val="7"/>
        </w:numPr>
        <w:suppressLineNumbers/>
        <w:tabs>
          <w:tab w:val="clear" w:pos="709"/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развитие речевых умений учащихся на английском языке; </w:t>
      </w:r>
    </w:p>
    <w:p w:rsidR="00B41842" w:rsidRPr="00B01F93" w:rsidRDefault="00B41842" w:rsidP="00B01F93">
      <w:pPr>
        <w:widowControl w:val="0"/>
        <w:numPr>
          <w:ilvl w:val="0"/>
          <w:numId w:val="7"/>
        </w:numPr>
        <w:suppressLineNumbers/>
        <w:tabs>
          <w:tab w:val="clear" w:pos="709"/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знакомство с выдающимися личностями США; </w:t>
      </w:r>
    </w:p>
    <w:p w:rsidR="0008039B" w:rsidRPr="00B01F93" w:rsidRDefault="00B41842" w:rsidP="00B01F93">
      <w:pPr>
        <w:widowControl w:val="0"/>
        <w:numPr>
          <w:ilvl w:val="0"/>
          <w:numId w:val="7"/>
        </w:numPr>
        <w:suppressLineNumbers/>
        <w:tabs>
          <w:tab w:val="clear" w:pos="709"/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изучение традиций и обычаев США</w:t>
      </w:r>
      <w:r w:rsidR="0008039B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;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B41842" w:rsidRPr="00B01F93" w:rsidRDefault="00B41842" w:rsidP="00B01F93">
      <w:pPr>
        <w:widowControl w:val="0"/>
        <w:numPr>
          <w:ilvl w:val="0"/>
          <w:numId w:val="7"/>
        </w:numPr>
        <w:suppressLineNumbers/>
        <w:tabs>
          <w:tab w:val="clear" w:pos="709"/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знакомство со спортивной жизнью стран</w:t>
      </w:r>
      <w:r w:rsidR="0008039B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ы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; </w:t>
      </w:r>
    </w:p>
    <w:p w:rsidR="00B41842" w:rsidRPr="00B01F93" w:rsidRDefault="0008039B" w:rsidP="00B01F93">
      <w:pPr>
        <w:widowControl w:val="0"/>
        <w:numPr>
          <w:ilvl w:val="0"/>
          <w:numId w:val="7"/>
        </w:numPr>
        <w:suppressLineNumbers/>
        <w:tabs>
          <w:tab w:val="clear" w:pos="709"/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проведение праздника</w:t>
      </w:r>
      <w:r w:rsidR="00B41842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Рождество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B41842" w:rsidRPr="00B01F93" w:rsidRDefault="00E36E17" w:rsidP="00B01F93">
      <w:pPr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На занятиях  ребята  продолжают составлять вопросы и задания по Соединенным штатам Америки, </w:t>
      </w:r>
      <w:r w:rsidR="00B41842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информаци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</w:t>
      </w:r>
      <w:r w:rsidR="00B41842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  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о выдающихся людях и </w:t>
      </w:r>
      <w:r w:rsidR="00B41842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национальных праздник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ах</w:t>
      </w:r>
      <w:r w:rsidR="00B41842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 спортивных игр. </w:t>
      </w:r>
      <w:r w:rsidR="00EE34D2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На последнем занятии по теме учащиеся подготавливают презентацию к мероприятию - игра «Что? Где? Когда?».</w:t>
      </w:r>
    </w:p>
    <w:p w:rsidR="00B41842" w:rsidRPr="00B01F93" w:rsidRDefault="00B41842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На занятиях используются: </w:t>
      </w:r>
    </w:p>
    <w:p w:rsidR="00B41842" w:rsidRPr="00B01F93" w:rsidRDefault="00B41842" w:rsidP="00B01F93">
      <w:pPr>
        <w:widowControl w:val="0"/>
        <w:numPr>
          <w:ilvl w:val="0"/>
          <w:numId w:val="8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портреты президентов США; </w:t>
      </w:r>
    </w:p>
    <w:p w:rsidR="00B41842" w:rsidRPr="00B01F93" w:rsidRDefault="00B41842" w:rsidP="00B01F93">
      <w:pPr>
        <w:widowControl w:val="0"/>
        <w:numPr>
          <w:ilvl w:val="0"/>
          <w:numId w:val="8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КТ   и оборудование для проведения  праздников и викторины</w:t>
      </w:r>
      <w:r w:rsidR="00F733F7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, для просмотра </w:t>
      </w:r>
      <w:r w:rsidR="00E36E17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презентаций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E36E17" w:rsidRPr="00B01F93" w:rsidRDefault="00E36E17" w:rsidP="00B01F93">
      <w:pPr>
        <w:widowControl w:val="0"/>
        <w:numPr>
          <w:ilvl w:val="0"/>
          <w:numId w:val="8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Материалы с сайтов:</w:t>
      </w:r>
    </w:p>
    <w:p w:rsidR="00EE34D2" w:rsidRPr="00B01F93" w:rsidRDefault="00EE34D2" w:rsidP="00B01F93">
      <w:pPr>
        <w:widowControl w:val="0"/>
        <w:suppressLineNumbers/>
        <w:tabs>
          <w:tab w:val="left" w:pos="70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-http://bunakovateacher.ru/fil-my-o-ssha/</w:t>
      </w:r>
    </w:p>
    <w:p w:rsidR="00E36E17" w:rsidRPr="00B01F93" w:rsidRDefault="00E36E17" w:rsidP="00B01F93">
      <w:pPr>
        <w:widowControl w:val="0"/>
        <w:suppressLineNumbers/>
        <w:tabs>
          <w:tab w:val="left" w:pos="70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-http://pwpt.ru/presentation/angliyskiy_yazyik/soedinennyie_shtatyi_ameriki/</w:t>
      </w:r>
    </w:p>
    <w:p w:rsidR="00E36E17" w:rsidRPr="00B01F93" w:rsidRDefault="00E36E17" w:rsidP="00B01F93">
      <w:pPr>
        <w:widowControl w:val="0"/>
        <w:suppressLineNumbers/>
        <w:tabs>
          <w:tab w:val="left" w:pos="70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-http://www.interactive-english.ru/prezentatsii/153-america/</w:t>
      </w:r>
    </w:p>
    <w:p w:rsidR="00E36E17" w:rsidRPr="00B01F93" w:rsidRDefault="00EE34D2" w:rsidP="00B01F93">
      <w:pPr>
        <w:widowControl w:val="0"/>
        <w:suppressLineNumbers/>
        <w:tabs>
          <w:tab w:val="left" w:pos="70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-https://en.wikipedia.org/wiki/The_Greatest_American</w:t>
      </w:r>
    </w:p>
    <w:p w:rsidR="00EE34D2" w:rsidRPr="00B01F93" w:rsidRDefault="00EE34D2" w:rsidP="00B01F93">
      <w:pPr>
        <w:widowControl w:val="0"/>
        <w:suppressLineNumbers/>
        <w:tabs>
          <w:tab w:val="left" w:pos="70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-https://en.wikipedia.org/wiki/Washington,_D.C.</w:t>
      </w:r>
    </w:p>
    <w:p w:rsidR="00EE34D2" w:rsidRPr="00B01F93" w:rsidRDefault="00EE34D2" w:rsidP="00B01F93">
      <w:pPr>
        <w:widowControl w:val="0"/>
        <w:suppressLineNumbers/>
        <w:tabs>
          <w:tab w:val="left" w:pos="70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-http://www.bbcamerica.com/mind-the-gap/2013/12/04/christmas-traditions-britain-vs-america/</w:t>
      </w:r>
    </w:p>
    <w:p w:rsidR="00EE34D2" w:rsidRPr="00B01F93" w:rsidRDefault="00EE34D2" w:rsidP="00B01F93">
      <w:pPr>
        <w:widowControl w:val="0"/>
        <w:suppressLineNumbers/>
        <w:tabs>
          <w:tab w:val="left" w:pos="70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-http://lingualeo.com/ru/jungle/im-dreaming-of-a-white-christmas-364171#/page/1</w:t>
      </w:r>
    </w:p>
    <w:p w:rsidR="00947FDA" w:rsidRPr="00B01F93" w:rsidRDefault="00947FDA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 xml:space="preserve">Тема </w:t>
      </w:r>
      <w:r w:rsidR="00EE34D2"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3</w:t>
      </w: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 xml:space="preserve"> «</w:t>
      </w:r>
      <w:r w:rsidR="00EE34D2"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Канада</w:t>
      </w: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»(4</w:t>
      </w:r>
      <w:r w:rsidR="00D45A26"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 xml:space="preserve"> </w:t>
      </w: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занятия)</w:t>
      </w:r>
    </w:p>
    <w:p w:rsidR="002B12A9" w:rsidRPr="00B01F93" w:rsidRDefault="002B12A9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Задачи учебного общения: </w:t>
      </w:r>
    </w:p>
    <w:p w:rsidR="002B12A9" w:rsidRPr="00B01F93" w:rsidRDefault="002B12A9" w:rsidP="00B01F93">
      <w:pPr>
        <w:widowControl w:val="0"/>
        <w:numPr>
          <w:ilvl w:val="0"/>
          <w:numId w:val="7"/>
        </w:numPr>
        <w:suppressLineNumbers/>
        <w:tabs>
          <w:tab w:val="clear" w:pos="709"/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получение географических и </w:t>
      </w:r>
      <w:proofErr w:type="spellStart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культуроведческих</w:t>
      </w:r>
      <w:proofErr w:type="spellEnd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знаний о Канаде; </w:t>
      </w:r>
    </w:p>
    <w:p w:rsidR="002B12A9" w:rsidRPr="00B01F93" w:rsidRDefault="002B12A9" w:rsidP="00B01F93">
      <w:pPr>
        <w:widowControl w:val="0"/>
        <w:numPr>
          <w:ilvl w:val="0"/>
          <w:numId w:val="7"/>
        </w:numPr>
        <w:suppressLineNumbers/>
        <w:tabs>
          <w:tab w:val="clear" w:pos="709"/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развитие речевых умений учащихся на английском языке; </w:t>
      </w:r>
    </w:p>
    <w:p w:rsidR="002B12A9" w:rsidRPr="00B01F93" w:rsidRDefault="002B12A9" w:rsidP="00B01F93">
      <w:pPr>
        <w:widowControl w:val="0"/>
        <w:numPr>
          <w:ilvl w:val="0"/>
          <w:numId w:val="7"/>
        </w:numPr>
        <w:suppressLineNumbers/>
        <w:tabs>
          <w:tab w:val="clear" w:pos="709"/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знакомство с выдающимися личностями страны; </w:t>
      </w:r>
    </w:p>
    <w:p w:rsidR="002B12A9" w:rsidRPr="00B01F93" w:rsidRDefault="002B12A9" w:rsidP="00B01F93">
      <w:pPr>
        <w:widowControl w:val="0"/>
        <w:numPr>
          <w:ilvl w:val="0"/>
          <w:numId w:val="7"/>
        </w:numPr>
        <w:suppressLineNumbers/>
        <w:tabs>
          <w:tab w:val="clear" w:pos="709"/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изучение традиций и обычаев Канады, знакомство </w:t>
      </w:r>
      <w:r w:rsidR="0033486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 населением, 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со спортивной жизнью страны; </w:t>
      </w:r>
    </w:p>
    <w:p w:rsidR="002B12A9" w:rsidRPr="00B01F93" w:rsidRDefault="002B12A9" w:rsidP="00B01F93">
      <w:pPr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На занятиях  </w:t>
      </w:r>
      <w:r w:rsidR="0021084A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учащиеся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  продолжают</w:t>
      </w:r>
      <w:r w:rsidR="0021084A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работу над проектом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</w:t>
      </w:r>
      <w:r w:rsidR="0021084A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составляют вопросы и задания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21084A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 изученной информации о 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стран</w:t>
      </w:r>
      <w:r w:rsidR="0021084A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е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 </w:t>
      </w:r>
      <w:r w:rsidR="0021084A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 населении и традициях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 w:rsidR="0021084A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 последнем занятии по теме учащиеся подготавливают презентацию к мероприятию -</w:t>
      </w:r>
      <w:r w:rsidR="0021084A" w:rsidRPr="00B01F93">
        <w:rPr>
          <w:rFonts w:ascii="Times New Roman" w:hAnsi="Times New Roman" w:cs="Times New Roman"/>
          <w:sz w:val="28"/>
          <w:szCs w:val="28"/>
        </w:rPr>
        <w:t xml:space="preserve"> </w:t>
      </w:r>
      <w:r w:rsidR="0021084A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интеллектуальная игра «Знатоки Канады».</w:t>
      </w:r>
    </w:p>
    <w:p w:rsidR="002B12A9" w:rsidRPr="00B01F93" w:rsidRDefault="002B12A9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На занятиях используются: </w:t>
      </w:r>
    </w:p>
    <w:p w:rsidR="002B12A9" w:rsidRPr="00B01F93" w:rsidRDefault="002B12A9" w:rsidP="00B01F93">
      <w:pPr>
        <w:widowControl w:val="0"/>
        <w:numPr>
          <w:ilvl w:val="0"/>
          <w:numId w:val="8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КТ  для просмотра </w:t>
      </w:r>
      <w:r w:rsidR="0021084A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презентаций и выхода в сеть Интернет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;</w:t>
      </w:r>
    </w:p>
    <w:p w:rsidR="0021084A" w:rsidRPr="00B01F93" w:rsidRDefault="0021084A" w:rsidP="00B01F93">
      <w:pPr>
        <w:widowControl w:val="0"/>
        <w:numPr>
          <w:ilvl w:val="0"/>
          <w:numId w:val="8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Материалы с сайтов:</w:t>
      </w:r>
    </w:p>
    <w:p w:rsidR="0021084A" w:rsidRPr="00B01F93" w:rsidRDefault="0021084A" w:rsidP="00B01F93">
      <w:pPr>
        <w:widowControl w:val="0"/>
        <w:suppressLineNumbers/>
        <w:tabs>
          <w:tab w:val="left" w:pos="70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</w:t>
      </w:r>
      <w:r w:rsidRPr="00B01F93">
        <w:rPr>
          <w:rFonts w:ascii="Times New Roman" w:hAnsi="Times New Roman" w:cs="Times New Roman"/>
          <w:sz w:val="28"/>
          <w:szCs w:val="28"/>
        </w:rPr>
        <w:t xml:space="preserve"> 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http://prezentacii.com/angliiskii_yazik/874-canada-kanada.html</w:t>
      </w:r>
    </w:p>
    <w:p w:rsidR="0021084A" w:rsidRPr="00B01F93" w:rsidRDefault="0021084A" w:rsidP="00B01F93">
      <w:pPr>
        <w:widowControl w:val="0"/>
        <w:suppressLineNumbers/>
        <w:tabs>
          <w:tab w:val="left" w:pos="70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</w:t>
      </w:r>
      <w:r w:rsidRPr="00B01F93">
        <w:rPr>
          <w:rFonts w:ascii="Times New Roman" w:hAnsi="Times New Roman" w:cs="Times New Roman"/>
          <w:sz w:val="28"/>
          <w:szCs w:val="28"/>
        </w:rPr>
        <w:t xml:space="preserve"> 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http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://</w:t>
      </w:r>
      <w:proofErr w:type="spellStart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lingualeo</w:t>
      </w:r>
      <w:proofErr w:type="spellEnd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com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/</w:t>
      </w:r>
      <w:proofErr w:type="spellStart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ru</w:t>
      </w:r>
      <w:proofErr w:type="spellEnd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/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jungle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/</w:t>
      </w:r>
      <w:proofErr w:type="spellStart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canada</w:t>
      </w:r>
      <w:proofErr w:type="spellEnd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-17022#/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page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/1</w:t>
      </w:r>
    </w:p>
    <w:p w:rsidR="0021084A" w:rsidRPr="00B01F93" w:rsidRDefault="0021084A" w:rsidP="00B01F93">
      <w:pPr>
        <w:widowControl w:val="0"/>
        <w:suppressLineNumbers/>
        <w:tabs>
          <w:tab w:val="left" w:pos="70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-http://lingualeo.com/ru/jungle/canada-geography-and-climate-105612#/page/1</w:t>
      </w:r>
    </w:p>
    <w:p w:rsidR="00B41842" w:rsidRPr="00680393" w:rsidRDefault="00B41842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Тема</w:t>
      </w:r>
      <w:r w:rsidRPr="006803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 xml:space="preserve"> </w:t>
      </w:r>
      <w:r w:rsidR="00947FDA" w:rsidRPr="006803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4</w:t>
      </w:r>
      <w:r w:rsidRPr="006803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 xml:space="preserve"> «</w:t>
      </w:r>
      <w:r w:rsidR="00D45A26"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Австралия</w:t>
      </w:r>
      <w:r w:rsidRPr="006803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»(</w:t>
      </w:r>
      <w:r w:rsidR="00947FDA" w:rsidRPr="006803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4</w:t>
      </w:r>
      <w:r w:rsidR="00D45A26"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 xml:space="preserve"> </w:t>
      </w: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заняти</w:t>
      </w:r>
      <w:r w:rsidR="00947FDA"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я</w:t>
      </w:r>
      <w:r w:rsidRPr="006803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)</w:t>
      </w:r>
    </w:p>
    <w:p w:rsidR="00B41842" w:rsidRPr="00B01F93" w:rsidRDefault="00B41842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Задачи учебного общения: </w:t>
      </w:r>
    </w:p>
    <w:p w:rsidR="00B41842" w:rsidRPr="00B01F93" w:rsidRDefault="00B41842" w:rsidP="00B01F93">
      <w:pPr>
        <w:widowControl w:val="0"/>
        <w:numPr>
          <w:ilvl w:val="0"/>
          <w:numId w:val="9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получение географических и </w:t>
      </w:r>
      <w:proofErr w:type="spellStart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культуроведческих</w:t>
      </w:r>
      <w:proofErr w:type="spellEnd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знаний о</w:t>
      </w:r>
      <w:r w:rsidR="00D45A26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б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Австрали</w:t>
      </w:r>
      <w:r w:rsidR="00D45A26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; </w:t>
      </w:r>
    </w:p>
    <w:p w:rsidR="00B41842" w:rsidRPr="00B01F93" w:rsidRDefault="00B41842" w:rsidP="00B01F93">
      <w:pPr>
        <w:widowControl w:val="0"/>
        <w:numPr>
          <w:ilvl w:val="0"/>
          <w:numId w:val="9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развитие речевых умений учащихся на английском языке; </w:t>
      </w:r>
    </w:p>
    <w:p w:rsidR="00B41842" w:rsidRPr="00B01F93" w:rsidRDefault="00B41842" w:rsidP="00B01F93">
      <w:pPr>
        <w:widowControl w:val="0"/>
        <w:numPr>
          <w:ilvl w:val="0"/>
          <w:numId w:val="9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знакомство с традициями и обычаями австралийцев; </w:t>
      </w:r>
    </w:p>
    <w:p w:rsidR="00B41842" w:rsidRPr="00B01F93" w:rsidRDefault="00B41842" w:rsidP="00B01F93">
      <w:pPr>
        <w:widowControl w:val="0"/>
        <w:numPr>
          <w:ilvl w:val="0"/>
          <w:numId w:val="9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получение знаний о коренных жителях Австралии (аборигенах) и уникальной флоре и фауне; </w:t>
      </w:r>
    </w:p>
    <w:p w:rsidR="00F733F7" w:rsidRPr="00B01F93" w:rsidRDefault="00B41842" w:rsidP="00B01F93">
      <w:pPr>
        <w:widowControl w:val="0"/>
        <w:suppressLineNumbers/>
        <w:suppressAutoHyphens/>
        <w:spacing w:after="0" w:line="240" w:lineRule="auto"/>
        <w:ind w:firstLine="42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ходе занятий </w:t>
      </w:r>
      <w:r w:rsidR="00D45A26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учащиеся составляют вопросы и задания по изученной информации о стране, сведения об открытии материка</w:t>
      </w:r>
      <w:r w:rsidR="0033486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 его особенностях</w:t>
      </w:r>
      <w:r w:rsidR="00D45A26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 о его обитателях, о населении и традициях.</w:t>
      </w:r>
      <w:r w:rsidR="00D45A26" w:rsidRPr="00B01F93">
        <w:rPr>
          <w:rFonts w:ascii="Times New Roman" w:hAnsi="Times New Roman" w:cs="Times New Roman"/>
          <w:sz w:val="28"/>
          <w:szCs w:val="28"/>
        </w:rPr>
        <w:t xml:space="preserve"> </w:t>
      </w:r>
      <w:r w:rsidR="00D45A26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На последнем занятии по теме учащиеся подготавливают презентацию к мероприятию - интеллектуальная игра «Страна </w:t>
      </w:r>
      <w:proofErr w:type="spellStart"/>
      <w:r w:rsidR="00D45A26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Верхногамия</w:t>
      </w:r>
      <w:proofErr w:type="spellEnd"/>
      <w:r w:rsidR="00D45A26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».</w:t>
      </w:r>
    </w:p>
    <w:p w:rsidR="00B41842" w:rsidRPr="00B01F93" w:rsidRDefault="00B41842" w:rsidP="00B01F93">
      <w:pPr>
        <w:widowControl w:val="0"/>
        <w:suppressLineNumbers/>
        <w:suppressAutoHyphens/>
        <w:spacing w:after="0" w:line="240" w:lineRule="auto"/>
        <w:ind w:firstLine="42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На занятиях используются:</w:t>
      </w:r>
    </w:p>
    <w:p w:rsidR="00B41842" w:rsidRPr="00B01F93" w:rsidRDefault="00B41842" w:rsidP="00B01F93">
      <w:pPr>
        <w:widowControl w:val="0"/>
        <w:numPr>
          <w:ilvl w:val="0"/>
          <w:numId w:val="10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КТ и обору</w:t>
      </w:r>
      <w:r w:rsidR="00D45A26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дование для просмотра презентаций и выхода в сеть Интернет;</w:t>
      </w:r>
    </w:p>
    <w:p w:rsidR="00D45A26" w:rsidRPr="00B01F93" w:rsidRDefault="00D45A26" w:rsidP="00B01F93">
      <w:pPr>
        <w:widowControl w:val="0"/>
        <w:numPr>
          <w:ilvl w:val="0"/>
          <w:numId w:val="10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Материалы с сайтов:</w:t>
      </w:r>
    </w:p>
    <w:p w:rsidR="00D45A26" w:rsidRPr="00B01F93" w:rsidRDefault="00D45A26" w:rsidP="00B01F93">
      <w:pPr>
        <w:widowControl w:val="0"/>
        <w:suppressLineNumbers/>
        <w:suppressAutoHyphens/>
        <w:spacing w:after="0" w:line="240" w:lineRule="auto"/>
        <w:ind w:left="70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</w:t>
      </w:r>
      <w:r w:rsidRPr="00B01F93">
        <w:rPr>
          <w:rFonts w:ascii="Times New Roman" w:hAnsi="Times New Roman" w:cs="Times New Roman"/>
          <w:sz w:val="28"/>
          <w:szCs w:val="28"/>
        </w:rPr>
        <w:t xml:space="preserve"> 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http://lingualeo.com/es/jungle/country-to-visit-australia-324694#/page/1</w:t>
      </w:r>
    </w:p>
    <w:p w:rsidR="00D45A26" w:rsidRPr="00B01F93" w:rsidRDefault="00D45A26" w:rsidP="00B01F93">
      <w:pPr>
        <w:widowControl w:val="0"/>
        <w:suppressLineNumbers/>
        <w:suppressAutoHyphens/>
        <w:spacing w:after="0" w:line="240" w:lineRule="auto"/>
        <w:ind w:left="70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-http://lingualeo.com/ru/jungle/the-commonwealth-of-australia-134057#/page/1</w:t>
      </w:r>
    </w:p>
    <w:p w:rsidR="00D45A26" w:rsidRPr="00B01F93" w:rsidRDefault="00D45A26" w:rsidP="00B01F93">
      <w:pPr>
        <w:widowControl w:val="0"/>
        <w:suppressLineNumbers/>
        <w:suppressAutoHyphens/>
        <w:spacing w:after="0" w:line="240" w:lineRule="auto"/>
        <w:ind w:left="70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</w:t>
      </w:r>
      <w:r w:rsidRPr="00B01F93">
        <w:rPr>
          <w:rFonts w:ascii="Times New Roman" w:hAnsi="Times New Roman" w:cs="Times New Roman"/>
          <w:sz w:val="28"/>
          <w:szCs w:val="28"/>
        </w:rPr>
        <w:t xml:space="preserve"> 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http://pwpt.ru/presentation/angliyskiy_yazyik/australia/</w:t>
      </w:r>
    </w:p>
    <w:p w:rsidR="00D45A26" w:rsidRPr="00B01F93" w:rsidRDefault="00D45A26" w:rsidP="00B01F93">
      <w:pPr>
        <w:widowControl w:val="0"/>
        <w:suppressLineNumbers/>
        <w:suppressAutoHyphens/>
        <w:spacing w:after="0" w:line="240" w:lineRule="auto"/>
        <w:ind w:left="70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</w:t>
      </w:r>
      <w:r w:rsidR="00E51290" w:rsidRPr="00B01F93">
        <w:rPr>
          <w:rFonts w:ascii="Times New Roman" w:hAnsi="Times New Roman" w:cs="Times New Roman"/>
          <w:sz w:val="28"/>
          <w:szCs w:val="28"/>
        </w:rPr>
        <w:t xml:space="preserve"> </w:t>
      </w:r>
      <w:r w:rsidR="00E51290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http://www.interactive-english.ru/prezentatsii/221-australia/</w:t>
      </w:r>
    </w:p>
    <w:p w:rsidR="00E51290" w:rsidRPr="00B01F93" w:rsidRDefault="00E51290" w:rsidP="00B01F93">
      <w:pPr>
        <w:widowControl w:val="0"/>
        <w:suppressLineNumbers/>
        <w:suppressAutoHyphens/>
        <w:spacing w:after="0" w:line="240" w:lineRule="auto"/>
        <w:ind w:left="70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</w:t>
      </w:r>
      <w:r w:rsidRPr="00B01F93">
        <w:rPr>
          <w:rFonts w:ascii="Times New Roman" w:hAnsi="Times New Roman" w:cs="Times New Roman"/>
          <w:sz w:val="28"/>
          <w:szCs w:val="28"/>
        </w:rPr>
        <w:t xml:space="preserve"> 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http://pedsovet.su/load/114-1-0-240</w:t>
      </w:r>
    </w:p>
    <w:p w:rsidR="00B41842" w:rsidRPr="00B01F93" w:rsidRDefault="00B41842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 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</w:t>
      </w: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 xml:space="preserve">Тема </w:t>
      </w:r>
      <w:r w:rsidR="00947FDA"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5</w:t>
      </w: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. «</w:t>
      </w:r>
      <w:proofErr w:type="spellStart"/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New</w:t>
      </w:r>
      <w:proofErr w:type="spellEnd"/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Zealand</w:t>
      </w:r>
      <w:proofErr w:type="spellEnd"/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» (4 занятия)</w:t>
      </w:r>
    </w:p>
    <w:p w:rsidR="00B41842" w:rsidRPr="00B01F93" w:rsidRDefault="00B41842" w:rsidP="00B01F9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Задачи учебного общения: </w:t>
      </w:r>
    </w:p>
    <w:p w:rsidR="00B41842" w:rsidRPr="00B01F93" w:rsidRDefault="00B41842" w:rsidP="00B01F93">
      <w:pPr>
        <w:widowControl w:val="0"/>
        <w:numPr>
          <w:ilvl w:val="0"/>
          <w:numId w:val="11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получение географических и </w:t>
      </w:r>
      <w:proofErr w:type="spellStart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культуроведческих</w:t>
      </w:r>
      <w:proofErr w:type="spellEnd"/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знаний о Новой Зеландии</w:t>
      </w:r>
    </w:p>
    <w:p w:rsidR="00B41842" w:rsidRPr="00B01F93" w:rsidRDefault="00B41842" w:rsidP="00B01F93">
      <w:pPr>
        <w:widowControl w:val="0"/>
        <w:numPr>
          <w:ilvl w:val="0"/>
          <w:numId w:val="11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развитие речевых умений учащихся на английском языке; </w:t>
      </w:r>
    </w:p>
    <w:p w:rsidR="00B41842" w:rsidRPr="00B01F93" w:rsidRDefault="00B41842" w:rsidP="00B01F93">
      <w:pPr>
        <w:widowControl w:val="0"/>
        <w:numPr>
          <w:ilvl w:val="0"/>
          <w:numId w:val="11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изучение традиций и обычаев народа; </w:t>
      </w:r>
    </w:p>
    <w:p w:rsidR="00F733F7" w:rsidRPr="00B01F93" w:rsidRDefault="00B41842" w:rsidP="00B01F93">
      <w:pPr>
        <w:widowControl w:val="0"/>
        <w:suppressLineNumbers/>
        <w:suppressAutoHyphens/>
        <w:spacing w:after="0" w:line="240" w:lineRule="auto"/>
        <w:ind w:firstLine="42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На занятиях </w:t>
      </w:r>
      <w:r w:rsidR="00D45A26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составляются вопросы по</w:t>
      </w:r>
      <w:r w:rsidR="00E51290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Новой Зеландии, о ее открытии, коренных жителях, традициях и обычаях, об известных людях страны. Завершением работы над данной темой является составление презентации к мероприятию - игра «Морской бой. Как хорошо ты знаешь Новую Зеландию?»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. </w:t>
      </w:r>
    </w:p>
    <w:p w:rsidR="00B41842" w:rsidRPr="00B01F93" w:rsidRDefault="00B41842" w:rsidP="00B01F93">
      <w:pPr>
        <w:widowControl w:val="0"/>
        <w:suppressLineNumbers/>
        <w:suppressAutoHyphens/>
        <w:spacing w:after="0" w:line="240" w:lineRule="auto"/>
        <w:ind w:firstLine="42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На занятиях используются: </w:t>
      </w:r>
    </w:p>
    <w:p w:rsidR="00B41842" w:rsidRPr="00B01F93" w:rsidRDefault="00B41842" w:rsidP="00B01F93">
      <w:pPr>
        <w:widowControl w:val="0"/>
        <w:numPr>
          <w:ilvl w:val="0"/>
          <w:numId w:val="12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КТ для просмотра </w:t>
      </w:r>
      <w:r w:rsidR="00E51290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презентаций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; </w:t>
      </w:r>
    </w:p>
    <w:p w:rsidR="00E51290" w:rsidRPr="00B01F93" w:rsidRDefault="00E51290" w:rsidP="00B01F93">
      <w:pPr>
        <w:widowControl w:val="0"/>
        <w:numPr>
          <w:ilvl w:val="0"/>
          <w:numId w:val="12"/>
        </w:numPr>
        <w:suppressLineNumbers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Материалы с сайтов:</w:t>
      </w:r>
    </w:p>
    <w:p w:rsidR="00E51290" w:rsidRPr="00B01F93" w:rsidRDefault="00E51290" w:rsidP="00B01F93">
      <w:pPr>
        <w:widowControl w:val="0"/>
        <w:suppressLineNumbers/>
        <w:suppressAutoHyphens/>
        <w:spacing w:after="0" w:line="240" w:lineRule="auto"/>
        <w:ind w:left="70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</w:t>
      </w:r>
      <w:r w:rsidRPr="00B01F93">
        <w:rPr>
          <w:rFonts w:ascii="Times New Roman" w:hAnsi="Times New Roman" w:cs="Times New Roman"/>
          <w:sz w:val="28"/>
          <w:szCs w:val="28"/>
        </w:rPr>
        <w:t xml:space="preserve"> 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http://lingualeo.com/ru/jungle/new-zealand-113046#/page/1</w:t>
      </w:r>
    </w:p>
    <w:p w:rsidR="00E51290" w:rsidRPr="00B01F93" w:rsidRDefault="00E51290" w:rsidP="00B01F93">
      <w:pPr>
        <w:widowControl w:val="0"/>
        <w:suppressLineNumbers/>
        <w:suppressAutoHyphens/>
        <w:spacing w:after="0" w:line="240" w:lineRule="auto"/>
        <w:ind w:left="70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</w:t>
      </w:r>
      <w:r w:rsidRPr="00B01F93">
        <w:rPr>
          <w:rFonts w:ascii="Times New Roman" w:hAnsi="Times New Roman" w:cs="Times New Roman"/>
          <w:sz w:val="28"/>
          <w:szCs w:val="28"/>
        </w:rPr>
        <w:t xml:space="preserve"> 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http://lingualeo.com/ru/jungle/new-zealand-facts-73602#/page/1</w:t>
      </w:r>
    </w:p>
    <w:p w:rsidR="00E51290" w:rsidRPr="00B01F93" w:rsidRDefault="00E51290" w:rsidP="00B01F93">
      <w:pPr>
        <w:widowControl w:val="0"/>
        <w:suppressLineNumbers/>
        <w:suppressAutoHyphens/>
        <w:spacing w:after="0" w:line="240" w:lineRule="auto"/>
        <w:ind w:left="70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</w:t>
      </w:r>
      <w:r w:rsidRPr="00B01F93">
        <w:rPr>
          <w:rFonts w:ascii="Times New Roman" w:hAnsi="Times New Roman" w:cs="Times New Roman"/>
          <w:sz w:val="28"/>
          <w:szCs w:val="28"/>
        </w:rPr>
        <w:t xml:space="preserve"> 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http://lingualeo.com/ru/jungle/new-zealand-313237#/page/1</w:t>
      </w:r>
    </w:p>
    <w:p w:rsidR="00E51290" w:rsidRPr="00B01F93" w:rsidRDefault="00E51290" w:rsidP="00B01F93">
      <w:pPr>
        <w:widowControl w:val="0"/>
        <w:suppressLineNumbers/>
        <w:suppressAutoHyphens/>
        <w:spacing w:after="0" w:line="240" w:lineRule="auto"/>
        <w:ind w:left="70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-http://prezentacii.com/angliiskii_yazik/1153-novaya-zelandiya-new-zealand.html</w:t>
      </w:r>
    </w:p>
    <w:p w:rsidR="00E51290" w:rsidRPr="00B01F93" w:rsidRDefault="00E51290" w:rsidP="00B01F93">
      <w:pPr>
        <w:widowControl w:val="0"/>
        <w:suppressLineNumbers/>
        <w:suppressAutoHyphens/>
        <w:spacing w:after="0" w:line="240" w:lineRule="auto"/>
        <w:ind w:left="70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</w:t>
      </w:r>
      <w:r w:rsidRPr="00B01F93">
        <w:rPr>
          <w:rFonts w:ascii="Times New Roman" w:hAnsi="Times New Roman" w:cs="Times New Roman"/>
          <w:sz w:val="28"/>
          <w:szCs w:val="28"/>
        </w:rPr>
        <w:t xml:space="preserve"> 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http://www.interactive-english.ru/prezentatsii/376-new-zealand/</w:t>
      </w:r>
    </w:p>
    <w:p w:rsidR="00947FDA" w:rsidRPr="00B01F93" w:rsidRDefault="00947FDA" w:rsidP="00B01F93">
      <w:pPr>
        <w:keepNext/>
        <w:widowControl w:val="0"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b/>
          <w:i/>
          <w:iCs/>
          <w:kern w:val="2"/>
          <w:sz w:val="28"/>
          <w:szCs w:val="28"/>
          <w:lang w:eastAsia="hi-IN" w:bidi="hi-IN"/>
        </w:rPr>
        <w:t>Тема 6 «Проект»</w:t>
      </w: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(3 часа)</w:t>
      </w:r>
    </w:p>
    <w:p w:rsidR="0033486B" w:rsidRDefault="00F733F7" w:rsidP="00B01F93">
      <w:pPr>
        <w:keepNext/>
        <w:widowControl w:val="0"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</w:r>
      <w:r w:rsidR="00947FDA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На занятиях учащиеся подготавливают проект –</w:t>
      </w:r>
      <w:r w:rsidR="008024E5" w:rsidRPr="00B01F93">
        <w:rPr>
          <w:rFonts w:ascii="Times New Roman" w:hAnsi="Times New Roman" w:cs="Times New Roman"/>
          <w:sz w:val="28"/>
          <w:szCs w:val="28"/>
        </w:rPr>
        <w:t xml:space="preserve"> </w:t>
      </w:r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сайт «</w:t>
      </w:r>
      <w:proofErr w:type="spellStart"/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English-speaking</w:t>
      </w:r>
      <w:proofErr w:type="spellEnd"/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countries</w:t>
      </w:r>
      <w:proofErr w:type="spellEnd"/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» (Англоговорящие страны)</w:t>
      </w:r>
      <w:r w:rsidR="00947FDA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 в которо</w:t>
      </w:r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</w:t>
      </w:r>
      <w:r w:rsidR="00947FDA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размещаю</w:t>
      </w:r>
      <w:r w:rsidR="00947FDA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 всю важную и интересную на их взгляд информацию об англоговорящих странах</w:t>
      </w:r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 виде ссылок на сайты, </w:t>
      </w:r>
      <w:r w:rsidR="0033486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изображений, </w:t>
      </w:r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презентаций или текстовых документов</w:t>
      </w:r>
      <w:r w:rsidR="00947FDA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. </w:t>
      </w:r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На сайте также публикуется разработка мероприятия по каждой теме с </w:t>
      </w:r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презентацией, которую подготовили учащиеся. </w:t>
      </w:r>
      <w:r w:rsidR="00947FDA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Затем учащиеся защищают свой проект перед приглашенными учителями и учениками.</w:t>
      </w:r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947FDA" w:rsidRPr="00B01F93" w:rsidRDefault="0033486B" w:rsidP="00B01F93">
      <w:pPr>
        <w:keepNext/>
        <w:widowControl w:val="0"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Lucida Sans Unicode" w:hAnsi="Times New Roman" w:cs="Times New Roman"/>
          <w:b/>
          <w:bCs/>
          <w:i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</w:r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Ссылка на сайт – </w:t>
      </w:r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www</w:t>
      </w:r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proofErr w:type="spellStart"/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weknowall</w:t>
      </w:r>
      <w:proofErr w:type="spellEnd"/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proofErr w:type="spellStart"/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jimdo</w:t>
      </w:r>
      <w:proofErr w:type="spellEnd"/>
      <w:r w:rsidR="008024E5" w:rsidRPr="0033486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com</w:t>
      </w:r>
      <w:r w:rsidR="008024E5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33486B" w:rsidRPr="0033486B" w:rsidRDefault="0033486B" w:rsidP="0033486B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eastAsia="hi-IN" w:bidi="hi-IN"/>
        </w:rPr>
      </w:pPr>
      <w:r w:rsidRPr="0033486B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eastAsia="hi-IN" w:bidi="hi-IN"/>
        </w:rPr>
        <w:t>В  гостях  хорошо!  Дома – лучше!» (1 час)</w:t>
      </w:r>
    </w:p>
    <w:p w:rsidR="00B41842" w:rsidRPr="00B01F93" w:rsidRDefault="00B41842" w:rsidP="00B01F9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На последнем занятии </w:t>
      </w:r>
      <w:r w:rsidR="00947FDA" w:rsidRPr="00B01F9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подводятся итоги работы кружка.</w:t>
      </w:r>
    </w:p>
    <w:p w:rsidR="00F733F7" w:rsidRPr="00B01F93" w:rsidRDefault="00F733F7" w:rsidP="00B01F9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83F53" w:rsidRPr="00B01F93" w:rsidRDefault="00183F53" w:rsidP="00B01F93">
      <w:pPr>
        <w:spacing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F733F7" w:rsidRPr="00B01F93" w:rsidRDefault="00F733F7" w:rsidP="00B01F93">
      <w:pPr>
        <w:spacing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sectPr w:rsidR="00F733F7" w:rsidRPr="00B01F93" w:rsidSect="00B01F93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93" w:rsidRDefault="00B01F93" w:rsidP="00B01F93">
      <w:pPr>
        <w:spacing w:after="0" w:line="240" w:lineRule="auto"/>
      </w:pPr>
      <w:r>
        <w:separator/>
      </w:r>
    </w:p>
  </w:endnote>
  <w:endnote w:type="continuationSeparator" w:id="0">
    <w:p w:rsidR="00B01F93" w:rsidRDefault="00B01F93" w:rsidP="00B0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239330"/>
      <w:docPartObj>
        <w:docPartGallery w:val="Page Numbers (Bottom of Page)"/>
        <w:docPartUnique/>
      </w:docPartObj>
    </w:sdtPr>
    <w:sdtEndPr/>
    <w:sdtContent>
      <w:p w:rsidR="00B01F93" w:rsidRDefault="00B01F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393">
          <w:rPr>
            <w:noProof/>
          </w:rPr>
          <w:t>2</w:t>
        </w:r>
        <w:r>
          <w:fldChar w:fldCharType="end"/>
        </w:r>
      </w:p>
    </w:sdtContent>
  </w:sdt>
  <w:p w:rsidR="00B01F93" w:rsidRDefault="00B01F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93" w:rsidRDefault="00B01F93" w:rsidP="00B01F93">
      <w:pPr>
        <w:spacing w:after="0" w:line="240" w:lineRule="auto"/>
      </w:pPr>
      <w:r>
        <w:separator/>
      </w:r>
    </w:p>
  </w:footnote>
  <w:footnote w:type="continuationSeparator" w:id="0">
    <w:p w:rsidR="00B01F93" w:rsidRDefault="00B01F93" w:rsidP="00B0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93" w:rsidRDefault="0033486B">
    <w:pPr>
      <w:pStyle w:val="a6"/>
    </w:pPr>
    <w:r>
      <w:ptab w:relativeTo="margin" w:alignment="center" w:leader="none"/>
    </w:r>
    <w:r>
      <w:ptab w:relativeTo="margin" w:alignment="right" w:leader="none"/>
    </w:r>
    <w:proofErr w:type="spellStart"/>
    <w:r w:rsidRPr="0033486B">
      <w:rPr>
        <w:rFonts w:ascii="Times New Roman" w:hAnsi="Times New Roman" w:cs="Times New Roman"/>
        <w:sz w:val="24"/>
      </w:rPr>
      <w:t>Лесникова</w:t>
    </w:r>
    <w:proofErr w:type="spellEnd"/>
    <w:r w:rsidRPr="0033486B">
      <w:rPr>
        <w:rFonts w:ascii="Times New Roman" w:hAnsi="Times New Roman" w:cs="Times New Roman"/>
        <w:sz w:val="24"/>
      </w:rPr>
      <w:t xml:space="preserve"> Лилия Альбертовна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09"/>
        </w:tabs>
        <w:ind w:left="709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567"/>
        </w:tabs>
        <w:ind w:left="56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1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6FD5B58"/>
    <w:multiLevelType w:val="hybridMultilevel"/>
    <w:tmpl w:val="171A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1211"/>
    <w:multiLevelType w:val="hybridMultilevel"/>
    <w:tmpl w:val="A1FA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EB"/>
    <w:rsid w:val="00011E24"/>
    <w:rsid w:val="000173E5"/>
    <w:rsid w:val="0008039B"/>
    <w:rsid w:val="000D4B7A"/>
    <w:rsid w:val="000D7531"/>
    <w:rsid w:val="000E252D"/>
    <w:rsid w:val="00120213"/>
    <w:rsid w:val="0013203F"/>
    <w:rsid w:val="00171A53"/>
    <w:rsid w:val="00183F53"/>
    <w:rsid w:val="001C74EB"/>
    <w:rsid w:val="001E23F2"/>
    <w:rsid w:val="0021084A"/>
    <w:rsid w:val="00223240"/>
    <w:rsid w:val="00290295"/>
    <w:rsid w:val="002B12A9"/>
    <w:rsid w:val="00305CE7"/>
    <w:rsid w:val="0033486B"/>
    <w:rsid w:val="003A0309"/>
    <w:rsid w:val="003B7A76"/>
    <w:rsid w:val="005766B5"/>
    <w:rsid w:val="005F6F99"/>
    <w:rsid w:val="00680393"/>
    <w:rsid w:val="006A07A9"/>
    <w:rsid w:val="006B5116"/>
    <w:rsid w:val="00754595"/>
    <w:rsid w:val="00761AF2"/>
    <w:rsid w:val="007C3209"/>
    <w:rsid w:val="007E4FAB"/>
    <w:rsid w:val="008024E5"/>
    <w:rsid w:val="008C078C"/>
    <w:rsid w:val="00935F68"/>
    <w:rsid w:val="00947FDA"/>
    <w:rsid w:val="009F04C9"/>
    <w:rsid w:val="00A17CBE"/>
    <w:rsid w:val="00A516F8"/>
    <w:rsid w:val="00B01F93"/>
    <w:rsid w:val="00B25F65"/>
    <w:rsid w:val="00B27A45"/>
    <w:rsid w:val="00B41842"/>
    <w:rsid w:val="00B500E7"/>
    <w:rsid w:val="00B6512B"/>
    <w:rsid w:val="00BB3BD5"/>
    <w:rsid w:val="00CB1C94"/>
    <w:rsid w:val="00D058AA"/>
    <w:rsid w:val="00D45A26"/>
    <w:rsid w:val="00D82C21"/>
    <w:rsid w:val="00D96150"/>
    <w:rsid w:val="00E15E93"/>
    <w:rsid w:val="00E36E17"/>
    <w:rsid w:val="00E5085F"/>
    <w:rsid w:val="00E51290"/>
    <w:rsid w:val="00EE34D2"/>
    <w:rsid w:val="00F733F7"/>
    <w:rsid w:val="00F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4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00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F93"/>
  </w:style>
  <w:style w:type="paragraph" w:styleId="a8">
    <w:name w:val="footer"/>
    <w:basedOn w:val="a"/>
    <w:link w:val="a9"/>
    <w:uiPriority w:val="99"/>
    <w:unhideWhenUsed/>
    <w:rsid w:val="00B0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F93"/>
  </w:style>
  <w:style w:type="paragraph" w:styleId="aa">
    <w:name w:val="Balloon Text"/>
    <w:basedOn w:val="a"/>
    <w:link w:val="ab"/>
    <w:uiPriority w:val="99"/>
    <w:semiHidden/>
    <w:unhideWhenUsed/>
    <w:rsid w:val="003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4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4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00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F93"/>
  </w:style>
  <w:style w:type="paragraph" w:styleId="a8">
    <w:name w:val="footer"/>
    <w:basedOn w:val="a"/>
    <w:link w:val="a9"/>
    <w:uiPriority w:val="99"/>
    <w:unhideWhenUsed/>
    <w:rsid w:val="00B0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F93"/>
  </w:style>
  <w:style w:type="paragraph" w:styleId="aa">
    <w:name w:val="Balloon Text"/>
    <w:basedOn w:val="a"/>
    <w:link w:val="ab"/>
    <w:uiPriority w:val="99"/>
    <w:semiHidden/>
    <w:unhideWhenUsed/>
    <w:rsid w:val="003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4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27BC-C031-4CC1-B924-2F5C2320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кос</cp:lastModifiedBy>
  <cp:revision>5</cp:revision>
  <cp:lastPrinted>2015-09-12T16:33:00Z</cp:lastPrinted>
  <dcterms:created xsi:type="dcterms:W3CDTF">2015-09-21T18:58:00Z</dcterms:created>
  <dcterms:modified xsi:type="dcterms:W3CDTF">2015-09-23T09:19:00Z</dcterms:modified>
</cp:coreProperties>
</file>