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55CE73" w14:textId="0D5F3D98" w:rsidR="00D40F6F" w:rsidRPr="00D40F6F" w:rsidRDefault="00D40F6F" w:rsidP="00D40F6F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0F6F">
        <w:rPr>
          <w:rFonts w:ascii="Times New Roman" w:hAnsi="Times New Roman" w:cs="Times New Roman"/>
          <w:sz w:val="28"/>
          <w:szCs w:val="28"/>
        </w:rPr>
        <w:t xml:space="preserve">Дмитрова Марианна Витальевна, </w:t>
      </w:r>
    </w:p>
    <w:p w14:paraId="38DC3981" w14:textId="77777777" w:rsidR="00D40F6F" w:rsidRPr="00D40F6F" w:rsidRDefault="00D40F6F" w:rsidP="00D40F6F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0F6F">
        <w:rPr>
          <w:rFonts w:ascii="Times New Roman" w:hAnsi="Times New Roman" w:cs="Times New Roman"/>
          <w:sz w:val="28"/>
          <w:szCs w:val="28"/>
        </w:rPr>
        <w:t xml:space="preserve">учитель начальных классов </w:t>
      </w:r>
    </w:p>
    <w:p w14:paraId="7E9622F7" w14:textId="77777777" w:rsidR="00D40F6F" w:rsidRPr="00D40F6F" w:rsidRDefault="00D40F6F" w:rsidP="00D40F6F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0F6F">
        <w:rPr>
          <w:rFonts w:ascii="Times New Roman" w:hAnsi="Times New Roman" w:cs="Times New Roman"/>
          <w:sz w:val="28"/>
          <w:szCs w:val="28"/>
        </w:rPr>
        <w:t>ГБОУ НАО «СШ №4 г. Нарьян-Мара</w:t>
      </w:r>
    </w:p>
    <w:p w14:paraId="19CA9742" w14:textId="7396E32D" w:rsidR="00D40F6F" w:rsidRPr="00D40F6F" w:rsidRDefault="00D40F6F" w:rsidP="00D40F6F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0F6F">
        <w:rPr>
          <w:rFonts w:ascii="Times New Roman" w:hAnsi="Times New Roman" w:cs="Times New Roman"/>
          <w:sz w:val="28"/>
          <w:szCs w:val="28"/>
        </w:rPr>
        <w:t xml:space="preserve"> с углублённым изучением отдельных предметов»</w:t>
      </w:r>
    </w:p>
    <w:p w14:paraId="124742EF" w14:textId="5225A2D2" w:rsidR="000059A2" w:rsidRPr="00EF03BB" w:rsidRDefault="000059A2" w:rsidP="000059A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3BB">
        <w:rPr>
          <w:rFonts w:ascii="Times New Roman" w:hAnsi="Times New Roman" w:cs="Times New Roman"/>
          <w:b/>
          <w:sz w:val="28"/>
          <w:szCs w:val="28"/>
        </w:rPr>
        <w:t>Конспект урока</w:t>
      </w:r>
      <w:r w:rsidR="00D40F6F">
        <w:rPr>
          <w:rFonts w:ascii="Times New Roman" w:hAnsi="Times New Roman" w:cs="Times New Roman"/>
          <w:b/>
          <w:sz w:val="28"/>
          <w:szCs w:val="28"/>
        </w:rPr>
        <w:t xml:space="preserve"> по русскому языку во 2 классе по теме «Что такое части речи?».</w:t>
      </w:r>
    </w:p>
    <w:p w14:paraId="015FEEC6" w14:textId="77777777" w:rsidR="000059A2" w:rsidRPr="00EF03BB" w:rsidRDefault="000059A2" w:rsidP="000059A2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03BB">
        <w:rPr>
          <w:rFonts w:ascii="Times New Roman" w:hAnsi="Times New Roman" w:cs="Times New Roman"/>
          <w:b/>
          <w:bCs/>
          <w:sz w:val="28"/>
          <w:szCs w:val="28"/>
        </w:rPr>
        <w:t>Тема урока</w:t>
      </w:r>
      <w:r w:rsidRPr="00EF03BB">
        <w:rPr>
          <w:rFonts w:ascii="Times New Roman" w:hAnsi="Times New Roman" w:cs="Times New Roman"/>
          <w:sz w:val="28"/>
          <w:szCs w:val="28"/>
        </w:rPr>
        <w:t>: «Что такое части речи?»</w:t>
      </w:r>
    </w:p>
    <w:p w14:paraId="5857D2DC" w14:textId="77777777" w:rsidR="000059A2" w:rsidRPr="00EF03BB" w:rsidRDefault="000059A2" w:rsidP="000059A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03BB">
        <w:rPr>
          <w:rFonts w:ascii="Times New Roman" w:hAnsi="Times New Roman" w:cs="Times New Roman"/>
          <w:b/>
          <w:bCs/>
          <w:sz w:val="28"/>
          <w:szCs w:val="28"/>
        </w:rPr>
        <w:t xml:space="preserve">Тип урока: </w:t>
      </w:r>
      <w:r w:rsidRPr="00EF03BB">
        <w:rPr>
          <w:rFonts w:ascii="Times New Roman" w:hAnsi="Times New Roman" w:cs="Times New Roman"/>
          <w:bCs/>
          <w:sz w:val="28"/>
          <w:szCs w:val="28"/>
        </w:rPr>
        <w:t>«открытие» нового знания</w:t>
      </w:r>
    </w:p>
    <w:p w14:paraId="3C4123D9" w14:textId="77777777" w:rsidR="000059A2" w:rsidRPr="00EF03BB" w:rsidRDefault="000059A2" w:rsidP="000059A2">
      <w:pPr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2A091213" w14:textId="77777777" w:rsidR="000059A2" w:rsidRPr="00EF03BB" w:rsidRDefault="000059A2" w:rsidP="000059A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03BB">
        <w:rPr>
          <w:rFonts w:ascii="Times New Roman" w:hAnsi="Times New Roman" w:cs="Times New Roman"/>
          <w:b/>
          <w:bCs/>
          <w:sz w:val="28"/>
          <w:szCs w:val="28"/>
        </w:rPr>
        <w:t>Цель урока:</w:t>
      </w:r>
      <w:r w:rsidRPr="00EF03BB">
        <w:rPr>
          <w:rFonts w:ascii="Times New Roman" w:hAnsi="Times New Roman" w:cs="Times New Roman"/>
          <w:color w:val="444444"/>
          <w:sz w:val="23"/>
          <w:szCs w:val="23"/>
          <w:shd w:val="clear" w:color="auto" w:fill="F4F4F4"/>
        </w:rPr>
        <w:t xml:space="preserve"> </w:t>
      </w:r>
      <w:r w:rsidRPr="00EF03BB">
        <w:rPr>
          <w:rFonts w:ascii="Times New Roman" w:hAnsi="Times New Roman" w:cs="Times New Roman"/>
          <w:bCs/>
          <w:sz w:val="28"/>
          <w:szCs w:val="28"/>
        </w:rPr>
        <w:t>дать понятие о трех самостоятельных частях речи: имени существительном, имени прилагательном, глаголе.</w:t>
      </w:r>
    </w:p>
    <w:p w14:paraId="39073F5D" w14:textId="77777777" w:rsidR="000059A2" w:rsidRPr="00EF03BB" w:rsidRDefault="000059A2" w:rsidP="000059A2">
      <w:pPr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EF03BB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14:paraId="6616B22B" w14:textId="77777777" w:rsidR="000059A2" w:rsidRPr="00EF03BB" w:rsidRDefault="000059A2" w:rsidP="000059A2">
      <w:pPr>
        <w:jc w:val="both"/>
        <w:rPr>
          <w:rFonts w:ascii="Times New Roman" w:hAnsi="Times New Roman" w:cs="Times New Roman"/>
          <w:sz w:val="28"/>
          <w:szCs w:val="28"/>
        </w:rPr>
      </w:pPr>
      <w:r w:rsidRPr="00EF03BB">
        <w:rPr>
          <w:rFonts w:ascii="Times New Roman" w:hAnsi="Times New Roman" w:cs="Times New Roman"/>
          <w:i/>
          <w:iCs/>
          <w:sz w:val="28"/>
          <w:szCs w:val="28"/>
        </w:rPr>
        <w:t>Обучающие</w:t>
      </w:r>
      <w:r w:rsidRPr="00EF03BB">
        <w:rPr>
          <w:rFonts w:ascii="Times New Roman" w:hAnsi="Times New Roman" w:cs="Times New Roman"/>
          <w:sz w:val="28"/>
          <w:szCs w:val="28"/>
        </w:rPr>
        <w:t>:</w:t>
      </w:r>
    </w:p>
    <w:p w14:paraId="0FBDFE3B" w14:textId="77777777" w:rsidR="000059A2" w:rsidRPr="00EF03BB" w:rsidRDefault="000059A2" w:rsidP="000059A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F03BB">
        <w:rPr>
          <w:rFonts w:ascii="Times New Roman" w:hAnsi="Times New Roman" w:cs="Times New Roman"/>
          <w:sz w:val="28"/>
          <w:szCs w:val="28"/>
        </w:rPr>
        <w:t>сформировать умение соотносить слова-названия (предметов, признаков, действий), вопросы, на которые они отвечают, с частями речи;</w:t>
      </w:r>
    </w:p>
    <w:p w14:paraId="06CED269" w14:textId="77777777" w:rsidR="000059A2" w:rsidRPr="00EF03BB" w:rsidRDefault="000059A2" w:rsidP="000059A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F03BB">
        <w:rPr>
          <w:rFonts w:ascii="Times New Roman" w:hAnsi="Times New Roman" w:cs="Times New Roman"/>
          <w:sz w:val="28"/>
          <w:szCs w:val="28"/>
        </w:rPr>
        <w:t>использовать специальную терминологию при определении частей речи.</w:t>
      </w:r>
    </w:p>
    <w:p w14:paraId="476AC9BB" w14:textId="77777777" w:rsidR="000059A2" w:rsidRPr="00EF03BB" w:rsidRDefault="000059A2" w:rsidP="000059A2">
      <w:pPr>
        <w:jc w:val="both"/>
        <w:rPr>
          <w:rFonts w:ascii="Times New Roman" w:hAnsi="Times New Roman" w:cs="Times New Roman"/>
          <w:sz w:val="28"/>
          <w:szCs w:val="28"/>
        </w:rPr>
      </w:pPr>
      <w:r w:rsidRPr="00EF03BB">
        <w:rPr>
          <w:rFonts w:ascii="Times New Roman" w:hAnsi="Times New Roman" w:cs="Times New Roman"/>
          <w:i/>
          <w:iCs/>
          <w:sz w:val="28"/>
          <w:szCs w:val="28"/>
        </w:rPr>
        <w:t>Развивающие</w:t>
      </w:r>
      <w:r w:rsidRPr="00EF03BB">
        <w:rPr>
          <w:rFonts w:ascii="Times New Roman" w:hAnsi="Times New Roman" w:cs="Times New Roman"/>
          <w:sz w:val="28"/>
          <w:szCs w:val="28"/>
        </w:rPr>
        <w:t>:</w:t>
      </w:r>
    </w:p>
    <w:p w14:paraId="66C9DEA0" w14:textId="77777777" w:rsidR="000059A2" w:rsidRPr="00EF03BB" w:rsidRDefault="000059A2" w:rsidP="000059A2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3BB">
        <w:rPr>
          <w:rFonts w:ascii="Times New Roman" w:hAnsi="Times New Roman" w:cs="Times New Roman"/>
          <w:sz w:val="28"/>
          <w:szCs w:val="28"/>
        </w:rPr>
        <w:t>развивать творческое воображение и  умение работать  коллективно, в парах, индивидуально;</w:t>
      </w:r>
    </w:p>
    <w:p w14:paraId="696E9C34" w14:textId="77777777" w:rsidR="000059A2" w:rsidRPr="00EF03BB" w:rsidRDefault="000059A2" w:rsidP="000059A2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F03BB">
        <w:rPr>
          <w:rFonts w:ascii="Times New Roman" w:hAnsi="Times New Roman" w:cs="Times New Roman"/>
          <w:sz w:val="28"/>
          <w:szCs w:val="28"/>
        </w:rPr>
        <w:t>способствовать развитию  умения анализировать и классифицировать, делать самостоятельные выводы.</w:t>
      </w:r>
    </w:p>
    <w:p w14:paraId="536B6F4D" w14:textId="77777777" w:rsidR="000059A2" w:rsidRPr="00EF03BB" w:rsidRDefault="000059A2" w:rsidP="000059A2">
      <w:pPr>
        <w:jc w:val="both"/>
        <w:rPr>
          <w:rFonts w:ascii="Times New Roman" w:hAnsi="Times New Roman" w:cs="Times New Roman"/>
          <w:sz w:val="28"/>
          <w:szCs w:val="28"/>
        </w:rPr>
      </w:pPr>
      <w:r w:rsidRPr="00EF03BB">
        <w:rPr>
          <w:rFonts w:ascii="Times New Roman" w:hAnsi="Times New Roman" w:cs="Times New Roman"/>
          <w:i/>
          <w:iCs/>
          <w:sz w:val="28"/>
          <w:szCs w:val="28"/>
        </w:rPr>
        <w:t>Воспитательные:</w:t>
      </w:r>
    </w:p>
    <w:p w14:paraId="5B99B2D7" w14:textId="77777777" w:rsidR="000059A2" w:rsidRPr="00EF03BB" w:rsidRDefault="000059A2" w:rsidP="000059A2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3BB">
        <w:rPr>
          <w:rFonts w:ascii="Times New Roman" w:hAnsi="Times New Roman" w:cs="Times New Roman"/>
          <w:sz w:val="28"/>
          <w:szCs w:val="28"/>
        </w:rPr>
        <w:t>воспитывать культуру поведения, личностные качества учащихся,  дружеские отношения  в коллективе;</w:t>
      </w:r>
    </w:p>
    <w:p w14:paraId="5E18B9FB" w14:textId="1B4C48F4" w:rsidR="000059A2" w:rsidRPr="0064374A" w:rsidRDefault="000059A2" w:rsidP="000059A2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3BB">
        <w:rPr>
          <w:rFonts w:ascii="Times New Roman" w:hAnsi="Times New Roman" w:cs="Times New Roman"/>
          <w:sz w:val="28"/>
          <w:szCs w:val="28"/>
        </w:rPr>
        <w:t xml:space="preserve">прививать </w:t>
      </w:r>
      <w:r w:rsidR="0064374A">
        <w:rPr>
          <w:rFonts w:ascii="Times New Roman" w:hAnsi="Times New Roman" w:cs="Times New Roman"/>
          <w:sz w:val="28"/>
          <w:szCs w:val="28"/>
        </w:rPr>
        <w:t>интерес к предмету русский язык</w:t>
      </w:r>
    </w:p>
    <w:p w14:paraId="75A3B2EA" w14:textId="77777777" w:rsidR="000059A2" w:rsidRPr="00EF03BB" w:rsidRDefault="000059A2" w:rsidP="000059A2">
      <w:pPr>
        <w:jc w:val="both"/>
        <w:rPr>
          <w:rFonts w:ascii="Times New Roman" w:hAnsi="Times New Roman" w:cs="Times New Roman"/>
          <w:sz w:val="28"/>
          <w:szCs w:val="28"/>
        </w:rPr>
      </w:pPr>
      <w:r w:rsidRPr="00EF03BB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результаты:</w:t>
      </w:r>
    </w:p>
    <w:p w14:paraId="2413A7F5" w14:textId="77777777" w:rsidR="000059A2" w:rsidRPr="00EF03BB" w:rsidRDefault="000059A2" w:rsidP="000059A2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211F19AE" w14:textId="77777777" w:rsidR="000059A2" w:rsidRPr="00EF03BB" w:rsidRDefault="000059A2" w:rsidP="000059A2">
      <w:pPr>
        <w:jc w:val="both"/>
        <w:rPr>
          <w:rFonts w:ascii="Times New Roman" w:hAnsi="Times New Roman" w:cs="Times New Roman"/>
          <w:sz w:val="28"/>
          <w:szCs w:val="28"/>
        </w:rPr>
      </w:pPr>
      <w:r w:rsidRPr="00EF03BB">
        <w:rPr>
          <w:rFonts w:ascii="Times New Roman" w:hAnsi="Times New Roman" w:cs="Times New Roman"/>
          <w:sz w:val="28"/>
          <w:szCs w:val="28"/>
        </w:rPr>
        <w:lastRenderedPageBreak/>
        <w:t xml:space="preserve">1.  </w:t>
      </w:r>
      <w:r w:rsidRPr="00EF03BB">
        <w:rPr>
          <w:rFonts w:ascii="Times New Roman" w:hAnsi="Times New Roman" w:cs="Times New Roman"/>
          <w:sz w:val="28"/>
          <w:szCs w:val="28"/>
          <w:u w:val="single"/>
        </w:rPr>
        <w:t>Предметные результаты:</w:t>
      </w:r>
    </w:p>
    <w:p w14:paraId="4128DA1D" w14:textId="77777777" w:rsidR="000059A2" w:rsidRPr="00EF03BB" w:rsidRDefault="000059A2" w:rsidP="000059A2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3BB">
        <w:rPr>
          <w:rFonts w:ascii="Times New Roman" w:hAnsi="Times New Roman" w:cs="Times New Roman"/>
          <w:sz w:val="28"/>
          <w:szCs w:val="28"/>
        </w:rPr>
        <w:t>уметь называть в окружающем мире и на рисунке самостоятельные части речи: имя существительное, имя прилагательное, глагол.</w:t>
      </w:r>
    </w:p>
    <w:p w14:paraId="57446353" w14:textId="77777777" w:rsidR="000059A2" w:rsidRPr="00EF03BB" w:rsidRDefault="000059A2" w:rsidP="000059A2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F03BB">
        <w:rPr>
          <w:rFonts w:ascii="Times New Roman" w:hAnsi="Times New Roman" w:cs="Times New Roman"/>
          <w:sz w:val="28"/>
          <w:szCs w:val="28"/>
        </w:rPr>
        <w:t xml:space="preserve">2. </w:t>
      </w:r>
      <w:r w:rsidRPr="00EF03BB">
        <w:rPr>
          <w:rFonts w:ascii="Times New Roman" w:hAnsi="Times New Roman" w:cs="Times New Roman"/>
          <w:sz w:val="28"/>
          <w:szCs w:val="28"/>
          <w:u w:val="single"/>
        </w:rPr>
        <w:t>Метапредметные результаты:</w:t>
      </w:r>
    </w:p>
    <w:p w14:paraId="75A34A5B" w14:textId="77777777" w:rsidR="000059A2" w:rsidRPr="00EF03BB" w:rsidRDefault="000059A2" w:rsidP="000059A2">
      <w:pPr>
        <w:jc w:val="both"/>
        <w:rPr>
          <w:rFonts w:ascii="Times New Roman" w:hAnsi="Times New Roman" w:cs="Times New Roman"/>
          <w:sz w:val="28"/>
          <w:szCs w:val="28"/>
        </w:rPr>
      </w:pPr>
      <w:r w:rsidRPr="00EF03BB">
        <w:rPr>
          <w:rFonts w:ascii="Times New Roman" w:hAnsi="Times New Roman" w:cs="Times New Roman"/>
          <w:i/>
          <w:iCs/>
          <w:sz w:val="28"/>
          <w:szCs w:val="28"/>
        </w:rPr>
        <w:t>Познавательные УУД:</w:t>
      </w:r>
    </w:p>
    <w:p w14:paraId="146871C8" w14:textId="77777777" w:rsidR="000059A2" w:rsidRPr="00EF03BB" w:rsidRDefault="000059A2" w:rsidP="000059A2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3BB">
        <w:rPr>
          <w:rFonts w:ascii="Times New Roman" w:hAnsi="Times New Roman" w:cs="Times New Roman"/>
          <w:sz w:val="28"/>
          <w:szCs w:val="28"/>
        </w:rPr>
        <w:t>извлекать новые знания: находить ответы на вопросы, используя учебник и информацию, полученную на уроке;</w:t>
      </w:r>
    </w:p>
    <w:p w14:paraId="05E1CEB7" w14:textId="77777777" w:rsidR="000059A2" w:rsidRPr="00EF03BB" w:rsidRDefault="000059A2" w:rsidP="000059A2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3BB">
        <w:rPr>
          <w:rFonts w:ascii="Times New Roman" w:hAnsi="Times New Roman" w:cs="Times New Roman"/>
          <w:sz w:val="28"/>
          <w:szCs w:val="28"/>
        </w:rPr>
        <w:t>строить речевое высказывание.</w:t>
      </w:r>
    </w:p>
    <w:p w14:paraId="42C3F9C7" w14:textId="77777777" w:rsidR="000059A2" w:rsidRPr="00EF03BB" w:rsidRDefault="000059A2" w:rsidP="000059A2">
      <w:pPr>
        <w:jc w:val="both"/>
        <w:rPr>
          <w:rFonts w:ascii="Times New Roman" w:hAnsi="Times New Roman" w:cs="Times New Roman"/>
          <w:sz w:val="28"/>
          <w:szCs w:val="28"/>
        </w:rPr>
      </w:pPr>
      <w:r w:rsidRPr="00EF03BB">
        <w:rPr>
          <w:rFonts w:ascii="Times New Roman" w:hAnsi="Times New Roman" w:cs="Times New Roman"/>
          <w:i/>
          <w:iCs/>
          <w:sz w:val="28"/>
          <w:szCs w:val="28"/>
        </w:rPr>
        <w:t>Регулятивные УУД:</w:t>
      </w:r>
    </w:p>
    <w:p w14:paraId="73522314" w14:textId="77777777" w:rsidR="000059A2" w:rsidRPr="00EF03BB" w:rsidRDefault="000059A2" w:rsidP="000059A2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3BB">
        <w:rPr>
          <w:rFonts w:ascii="Times New Roman" w:hAnsi="Times New Roman" w:cs="Times New Roman"/>
          <w:sz w:val="28"/>
          <w:szCs w:val="28"/>
        </w:rPr>
        <w:t>определять и формулировать цель деятельности на уроке с помощью учителя;</w:t>
      </w:r>
    </w:p>
    <w:p w14:paraId="3118A3AA" w14:textId="77777777" w:rsidR="000059A2" w:rsidRPr="00EF03BB" w:rsidRDefault="000059A2" w:rsidP="000059A2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3BB">
        <w:rPr>
          <w:rFonts w:ascii="Times New Roman" w:hAnsi="Times New Roman" w:cs="Times New Roman"/>
          <w:sz w:val="28"/>
          <w:szCs w:val="28"/>
        </w:rPr>
        <w:t>осуществлять самоконтроль.</w:t>
      </w:r>
    </w:p>
    <w:p w14:paraId="194B6BBB" w14:textId="77777777" w:rsidR="000059A2" w:rsidRPr="00EF03BB" w:rsidRDefault="000059A2" w:rsidP="000059A2">
      <w:pPr>
        <w:jc w:val="both"/>
        <w:rPr>
          <w:rFonts w:ascii="Times New Roman" w:hAnsi="Times New Roman" w:cs="Times New Roman"/>
          <w:sz w:val="28"/>
          <w:szCs w:val="28"/>
        </w:rPr>
      </w:pPr>
      <w:r w:rsidRPr="00EF03BB">
        <w:rPr>
          <w:rFonts w:ascii="Times New Roman" w:hAnsi="Times New Roman" w:cs="Times New Roman"/>
          <w:i/>
          <w:iCs/>
          <w:sz w:val="28"/>
          <w:szCs w:val="28"/>
        </w:rPr>
        <w:t>Коммуникативные УУД:</w:t>
      </w:r>
    </w:p>
    <w:p w14:paraId="7D709688" w14:textId="77777777" w:rsidR="000059A2" w:rsidRPr="00EF03BB" w:rsidRDefault="000059A2" w:rsidP="000059A2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3BB">
        <w:rPr>
          <w:rFonts w:ascii="Times New Roman" w:hAnsi="Times New Roman" w:cs="Times New Roman"/>
          <w:sz w:val="28"/>
          <w:szCs w:val="28"/>
        </w:rPr>
        <w:t>учитывать разные мнения и стремиться к координации действий в сотрудничестве;</w:t>
      </w:r>
    </w:p>
    <w:p w14:paraId="634BE90C" w14:textId="77777777" w:rsidR="000059A2" w:rsidRPr="00EF03BB" w:rsidRDefault="000059A2" w:rsidP="000059A2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3BB">
        <w:rPr>
          <w:rFonts w:ascii="Times New Roman" w:hAnsi="Times New Roman" w:cs="Times New Roman"/>
          <w:sz w:val="28"/>
          <w:szCs w:val="28"/>
        </w:rPr>
        <w:t>высказывать и отстаивать</w:t>
      </w:r>
      <w:r w:rsidRPr="00EF03BB">
        <w:rPr>
          <w:rFonts w:ascii="Times New Roman" w:hAnsi="Times New Roman" w:cs="Times New Roman"/>
        </w:rPr>
        <w:t xml:space="preserve"> </w:t>
      </w:r>
      <w:r w:rsidRPr="00EF03BB">
        <w:rPr>
          <w:rFonts w:ascii="Times New Roman" w:hAnsi="Times New Roman" w:cs="Times New Roman"/>
          <w:sz w:val="28"/>
          <w:szCs w:val="28"/>
        </w:rPr>
        <w:t>собственное мнение и позицию;</w:t>
      </w:r>
    </w:p>
    <w:p w14:paraId="7238651F" w14:textId="77777777" w:rsidR="000059A2" w:rsidRPr="00EF03BB" w:rsidRDefault="000059A2" w:rsidP="000059A2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3BB">
        <w:rPr>
          <w:rFonts w:ascii="Times New Roman" w:hAnsi="Times New Roman" w:cs="Times New Roman"/>
          <w:sz w:val="28"/>
          <w:szCs w:val="28"/>
        </w:rPr>
        <w:t>договариваться и приходить к общему решению в совместной деятельности, в том числе в ситуации столкновения интересов.</w:t>
      </w:r>
    </w:p>
    <w:p w14:paraId="788C4873" w14:textId="77777777" w:rsidR="000059A2" w:rsidRPr="00EF03BB" w:rsidRDefault="000059A2" w:rsidP="000059A2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38C45D16" w14:textId="77777777" w:rsidR="000059A2" w:rsidRPr="00EF03BB" w:rsidRDefault="000059A2" w:rsidP="000059A2">
      <w:pPr>
        <w:jc w:val="both"/>
        <w:rPr>
          <w:rFonts w:ascii="Times New Roman" w:hAnsi="Times New Roman" w:cs="Times New Roman"/>
          <w:sz w:val="28"/>
          <w:szCs w:val="28"/>
        </w:rPr>
      </w:pPr>
      <w:r w:rsidRPr="00EF03BB">
        <w:rPr>
          <w:rFonts w:ascii="Times New Roman" w:hAnsi="Times New Roman" w:cs="Times New Roman"/>
          <w:sz w:val="28"/>
          <w:szCs w:val="28"/>
        </w:rPr>
        <w:t xml:space="preserve">3. </w:t>
      </w:r>
      <w:r w:rsidRPr="00EF03BB">
        <w:rPr>
          <w:rFonts w:ascii="Times New Roman" w:hAnsi="Times New Roman" w:cs="Times New Roman"/>
          <w:sz w:val="28"/>
          <w:szCs w:val="28"/>
          <w:u w:val="single"/>
        </w:rPr>
        <w:t>Личностные результаты:</w:t>
      </w:r>
    </w:p>
    <w:p w14:paraId="6033F1D4" w14:textId="77777777" w:rsidR="000059A2" w:rsidRPr="00EF03BB" w:rsidRDefault="000059A2" w:rsidP="000059A2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3BB">
        <w:rPr>
          <w:rFonts w:ascii="Times New Roman" w:hAnsi="Times New Roman" w:cs="Times New Roman"/>
          <w:sz w:val="28"/>
          <w:szCs w:val="28"/>
        </w:rPr>
        <w:t>выражать способность к самооценке на основе наблюдения за собственной деятельностью;</w:t>
      </w:r>
    </w:p>
    <w:p w14:paraId="43D12DE1" w14:textId="77777777" w:rsidR="000059A2" w:rsidRPr="00EF03BB" w:rsidRDefault="000059A2" w:rsidP="000059A2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3BB">
        <w:rPr>
          <w:rFonts w:ascii="Times New Roman" w:hAnsi="Times New Roman" w:cs="Times New Roman"/>
          <w:sz w:val="28"/>
          <w:szCs w:val="28"/>
        </w:rPr>
        <w:t>оценивать причины своего успеха/неуспеха в учении, связывая успехи с усилиями, трудолюбием.</w:t>
      </w:r>
    </w:p>
    <w:p w14:paraId="4AD9DEBD" w14:textId="77777777" w:rsidR="000059A2" w:rsidRPr="00EF03BB" w:rsidRDefault="000059A2" w:rsidP="000059A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613A45A" w14:textId="27CBB8AF" w:rsidR="000059A2" w:rsidRDefault="000059A2" w:rsidP="000059A2">
      <w:pPr>
        <w:jc w:val="both"/>
        <w:rPr>
          <w:sz w:val="28"/>
          <w:szCs w:val="28"/>
        </w:rPr>
      </w:pPr>
    </w:p>
    <w:p w14:paraId="15CAEA52" w14:textId="1B4B7856" w:rsidR="00626D61" w:rsidRPr="00EF03BB" w:rsidRDefault="000059A2" w:rsidP="000059A2">
      <w:pPr>
        <w:rPr>
          <w:rFonts w:ascii="Times New Roman" w:hAnsi="Times New Roman" w:cs="Times New Roman"/>
          <w:b/>
          <w:sz w:val="28"/>
          <w:szCs w:val="28"/>
        </w:rPr>
      </w:pPr>
      <w:r w:rsidRPr="00EF03BB">
        <w:rPr>
          <w:rFonts w:ascii="Times New Roman" w:hAnsi="Times New Roman" w:cs="Times New Roman"/>
          <w:b/>
          <w:sz w:val="28"/>
          <w:szCs w:val="28"/>
        </w:rPr>
        <w:t>Ход урока</w:t>
      </w: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3608"/>
        <w:gridCol w:w="11413"/>
      </w:tblGrid>
      <w:tr w:rsidR="00D57A11" w:rsidRPr="00D57A11" w14:paraId="09E3689D" w14:textId="77777777" w:rsidTr="00D57A11">
        <w:tc>
          <w:tcPr>
            <w:tcW w:w="3608" w:type="dxa"/>
          </w:tcPr>
          <w:p w14:paraId="4E1A1BC6" w14:textId="7C6F93B7" w:rsidR="00D57A11" w:rsidRPr="00D57A11" w:rsidRDefault="00D57A11" w:rsidP="00005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A11">
              <w:rPr>
                <w:rFonts w:ascii="Times New Roman" w:hAnsi="Times New Roman" w:cs="Times New Roman"/>
                <w:b/>
                <w:sz w:val="28"/>
                <w:szCs w:val="28"/>
              </w:rPr>
              <w:t>Этап урока</w:t>
            </w:r>
          </w:p>
        </w:tc>
        <w:tc>
          <w:tcPr>
            <w:tcW w:w="11413" w:type="dxa"/>
          </w:tcPr>
          <w:p w14:paraId="5AA853B8" w14:textId="2E64291A" w:rsidR="00D57A11" w:rsidRPr="00D57A11" w:rsidRDefault="00D57A11" w:rsidP="00005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A11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</w:tr>
      <w:tr w:rsidR="00D57A11" w:rsidRPr="00D57A11" w14:paraId="77D6BB25" w14:textId="77777777" w:rsidTr="00D57A11">
        <w:tc>
          <w:tcPr>
            <w:tcW w:w="3608" w:type="dxa"/>
          </w:tcPr>
          <w:p w14:paraId="0318076E" w14:textId="48252C83" w:rsidR="00D57A11" w:rsidRPr="00D57A11" w:rsidRDefault="00D57A11" w:rsidP="00D57A11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1</w:t>
            </w:r>
            <w:r>
              <w:rPr>
                <w:rStyle w:val="c0"/>
                <w:sz w:val="28"/>
                <w:szCs w:val="28"/>
              </w:rPr>
              <w:t>)</w:t>
            </w:r>
            <w:r w:rsidRPr="00D57A11">
              <w:rPr>
                <w:rStyle w:val="c0"/>
                <w:color w:val="000000"/>
                <w:sz w:val="28"/>
                <w:szCs w:val="28"/>
              </w:rPr>
              <w:t>Организационный этап.</w:t>
            </w:r>
          </w:p>
          <w:p w14:paraId="278BFCB0" w14:textId="77777777" w:rsidR="00D57A11" w:rsidRPr="00D57A11" w:rsidRDefault="00D57A11" w:rsidP="00FB3AA9">
            <w:pPr>
              <w:pStyle w:val="c1"/>
              <w:shd w:val="clear" w:color="auto" w:fill="FFFFFF"/>
              <w:spacing w:before="0" w:beforeAutospacing="0" w:after="0" w:afterAutospacing="0"/>
              <w:ind w:left="720"/>
              <w:rPr>
                <w:color w:val="000000"/>
                <w:sz w:val="28"/>
                <w:szCs w:val="28"/>
              </w:rPr>
            </w:pPr>
          </w:p>
          <w:p w14:paraId="7430FF5C" w14:textId="77777777" w:rsidR="00D57A11" w:rsidRPr="00D57A11" w:rsidRDefault="00D57A11" w:rsidP="00D57A11">
            <w:pPr>
              <w:pStyle w:val="c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1413" w:type="dxa"/>
          </w:tcPr>
          <w:p w14:paraId="0006BC14" w14:textId="77777777" w:rsidR="00D57A11" w:rsidRPr="00D57A11" w:rsidRDefault="00D57A11" w:rsidP="00FB3AA9">
            <w:pPr>
              <w:pStyle w:val="a4"/>
              <w:shd w:val="clear" w:color="auto" w:fill="FFFFFF"/>
              <w:spacing w:before="0" w:beforeAutospacing="0" w:after="0" w:afterAutospacing="0" w:line="300" w:lineRule="atLeast"/>
              <w:rPr>
                <w:color w:val="000000"/>
                <w:sz w:val="28"/>
                <w:szCs w:val="28"/>
              </w:rPr>
            </w:pPr>
            <w:r w:rsidRPr="00D57A11">
              <w:rPr>
                <w:color w:val="000000"/>
                <w:sz w:val="28"/>
                <w:szCs w:val="28"/>
              </w:rPr>
              <w:lastRenderedPageBreak/>
              <w:t>Громко прозвенел звонок-</w:t>
            </w:r>
          </w:p>
          <w:p w14:paraId="1D6A05B6" w14:textId="77777777" w:rsidR="00D57A11" w:rsidRPr="00D57A11" w:rsidRDefault="00D57A11" w:rsidP="00FB3AA9">
            <w:pPr>
              <w:pStyle w:val="a4"/>
              <w:shd w:val="clear" w:color="auto" w:fill="FFFFFF"/>
              <w:spacing w:before="0" w:beforeAutospacing="0" w:after="0" w:afterAutospacing="0" w:line="300" w:lineRule="atLeast"/>
              <w:rPr>
                <w:color w:val="000000"/>
                <w:sz w:val="28"/>
                <w:szCs w:val="28"/>
              </w:rPr>
            </w:pPr>
            <w:r w:rsidRPr="00D57A11">
              <w:rPr>
                <w:color w:val="000000"/>
                <w:sz w:val="28"/>
                <w:szCs w:val="28"/>
              </w:rPr>
              <w:t>Начинается урок</w:t>
            </w:r>
          </w:p>
          <w:p w14:paraId="0769E4AC" w14:textId="77777777" w:rsidR="00D57A11" w:rsidRPr="00D57A11" w:rsidRDefault="00D57A11" w:rsidP="00FB3AA9">
            <w:pPr>
              <w:pStyle w:val="a4"/>
              <w:shd w:val="clear" w:color="auto" w:fill="FFFFFF"/>
              <w:spacing w:before="0" w:beforeAutospacing="0" w:after="0" w:afterAutospacing="0" w:line="300" w:lineRule="atLeast"/>
              <w:rPr>
                <w:color w:val="000000"/>
                <w:sz w:val="28"/>
                <w:szCs w:val="28"/>
              </w:rPr>
            </w:pPr>
            <w:r w:rsidRPr="00D57A11">
              <w:rPr>
                <w:color w:val="000000"/>
                <w:sz w:val="28"/>
                <w:szCs w:val="28"/>
              </w:rPr>
              <w:lastRenderedPageBreak/>
              <w:t>Наши ушки на макушке,</w:t>
            </w:r>
          </w:p>
          <w:p w14:paraId="04765B87" w14:textId="77777777" w:rsidR="00D57A11" w:rsidRPr="00D57A11" w:rsidRDefault="00D57A11" w:rsidP="00FB3AA9">
            <w:pPr>
              <w:pStyle w:val="a4"/>
              <w:shd w:val="clear" w:color="auto" w:fill="FFFFFF"/>
              <w:spacing w:before="0" w:beforeAutospacing="0" w:after="0" w:afterAutospacing="0" w:line="300" w:lineRule="atLeast"/>
              <w:rPr>
                <w:color w:val="000000"/>
                <w:sz w:val="28"/>
                <w:szCs w:val="28"/>
              </w:rPr>
            </w:pPr>
            <w:r w:rsidRPr="00D57A11">
              <w:rPr>
                <w:color w:val="000000"/>
                <w:sz w:val="28"/>
                <w:szCs w:val="28"/>
              </w:rPr>
              <w:t>Глазки хорошо открыты.</w:t>
            </w:r>
          </w:p>
          <w:p w14:paraId="4BA1F0A1" w14:textId="77777777" w:rsidR="00D57A11" w:rsidRPr="00D57A11" w:rsidRDefault="00D57A11" w:rsidP="00FB3AA9">
            <w:pPr>
              <w:pStyle w:val="a4"/>
              <w:shd w:val="clear" w:color="auto" w:fill="FFFFFF"/>
              <w:spacing w:before="0" w:beforeAutospacing="0" w:after="0" w:afterAutospacing="0" w:line="300" w:lineRule="atLeast"/>
              <w:rPr>
                <w:color w:val="000000"/>
                <w:sz w:val="28"/>
                <w:szCs w:val="28"/>
              </w:rPr>
            </w:pPr>
            <w:r w:rsidRPr="00D57A11">
              <w:rPr>
                <w:color w:val="000000"/>
                <w:sz w:val="28"/>
                <w:szCs w:val="28"/>
              </w:rPr>
              <w:t>Слушаем, запоминаем,</w:t>
            </w:r>
          </w:p>
          <w:p w14:paraId="16C172B2" w14:textId="589775DB" w:rsidR="00D57A11" w:rsidRPr="0064374A" w:rsidRDefault="00D57A11" w:rsidP="0064374A">
            <w:pPr>
              <w:pStyle w:val="a4"/>
              <w:shd w:val="clear" w:color="auto" w:fill="FFFFFF"/>
              <w:spacing w:before="0" w:beforeAutospacing="0" w:after="0" w:afterAutospacing="0" w:line="300" w:lineRule="atLeast"/>
              <w:rPr>
                <w:color w:val="000000"/>
                <w:sz w:val="28"/>
                <w:szCs w:val="28"/>
              </w:rPr>
            </w:pPr>
            <w:r w:rsidRPr="00D57A11">
              <w:rPr>
                <w:color w:val="000000"/>
                <w:sz w:val="28"/>
                <w:szCs w:val="28"/>
              </w:rPr>
              <w:t>Ни минутки не теряем.</w:t>
            </w:r>
          </w:p>
        </w:tc>
      </w:tr>
      <w:tr w:rsidR="00D57A11" w:rsidRPr="00D57A11" w14:paraId="4BE5566E" w14:textId="77777777" w:rsidTr="00D57A11">
        <w:tc>
          <w:tcPr>
            <w:tcW w:w="3608" w:type="dxa"/>
          </w:tcPr>
          <w:p w14:paraId="62DA3BCE" w14:textId="1690A1B3" w:rsidR="00D57A11" w:rsidRPr="00D57A11" w:rsidRDefault="00D57A11" w:rsidP="00D57A11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57A11">
              <w:rPr>
                <w:rStyle w:val="c0"/>
                <w:color w:val="000000"/>
                <w:sz w:val="28"/>
                <w:szCs w:val="28"/>
              </w:rPr>
              <w:lastRenderedPageBreak/>
              <w:t xml:space="preserve">2) Мотивация учебной деятельности учащихся. </w:t>
            </w:r>
          </w:p>
          <w:p w14:paraId="1E9AFFEA" w14:textId="77777777" w:rsidR="00D57A11" w:rsidRPr="00D57A11" w:rsidRDefault="00D57A11" w:rsidP="00AD41E6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11413" w:type="dxa"/>
          </w:tcPr>
          <w:p w14:paraId="0FAD7F58" w14:textId="77777777" w:rsidR="00D57A11" w:rsidRPr="00D57A11" w:rsidRDefault="00D57A11" w:rsidP="00D57A11">
            <w:pPr>
              <w:jc w:val="both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D57A11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  <w:t>1. Минутка чистописания.</w:t>
            </w:r>
          </w:p>
          <w:p w14:paraId="0DFB0613" w14:textId="77777777" w:rsidR="00D57A11" w:rsidRPr="00D57A11" w:rsidRDefault="00D57A11" w:rsidP="00D57A11">
            <w:pPr>
              <w:jc w:val="both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D57A11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Откройте тетради. </w:t>
            </w:r>
          </w:p>
          <w:p w14:paraId="7224B5BB" w14:textId="77777777" w:rsidR="00D57A11" w:rsidRPr="00D57A11" w:rsidRDefault="00D57A11" w:rsidP="00D57A11">
            <w:pPr>
              <w:jc w:val="both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D57A11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Положите их с наклоном, возьмите ручки. Запишите сегодняшнее число, классная работа.  </w:t>
            </w:r>
          </w:p>
          <w:p w14:paraId="055CB4EF" w14:textId="77777777" w:rsidR="00D57A11" w:rsidRPr="00D57A11" w:rsidRDefault="00D57A11" w:rsidP="00D57A11">
            <w:pPr>
              <w:jc w:val="both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D57A11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Отгадайте загадку.</w:t>
            </w:r>
          </w:p>
          <w:p w14:paraId="5095DAD0" w14:textId="0F14828D" w:rsidR="00D57A11" w:rsidRPr="00D57A11" w:rsidRDefault="0064374A" w:rsidP="00D57A11">
            <w:pPr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Красное коромысло н</w:t>
            </w:r>
            <w:r w:rsidR="00D57A11" w:rsidRPr="00D57A11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ад рекой повисло. (Радуга)</w:t>
            </w:r>
          </w:p>
          <w:p w14:paraId="1FF83AED" w14:textId="77777777" w:rsidR="00D57A11" w:rsidRPr="00D57A11" w:rsidRDefault="00D57A11" w:rsidP="00D57A11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57A1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-Назовите первый звук в этом слове?</w:t>
            </w:r>
          </w:p>
          <w:p w14:paraId="3B58774B" w14:textId="20E10329" w:rsidR="00D57A11" w:rsidRPr="0064374A" w:rsidRDefault="00D57A11" w:rsidP="0064374A">
            <w:pPr>
              <w:jc w:val="both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D57A11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-Какой буквой он обозначается на письме.</w:t>
            </w:r>
          </w:p>
        </w:tc>
      </w:tr>
      <w:tr w:rsidR="00D57A11" w:rsidRPr="00D57A11" w14:paraId="18A6D347" w14:textId="77777777" w:rsidTr="00D57A11">
        <w:tc>
          <w:tcPr>
            <w:tcW w:w="3608" w:type="dxa"/>
          </w:tcPr>
          <w:p w14:paraId="5EDC0518" w14:textId="77777777" w:rsidR="00D57A11" w:rsidRPr="00D57A11" w:rsidRDefault="00D57A11" w:rsidP="00AD41E6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57A11">
              <w:rPr>
                <w:rStyle w:val="c0"/>
                <w:color w:val="000000"/>
                <w:sz w:val="28"/>
                <w:szCs w:val="28"/>
              </w:rPr>
              <w:t xml:space="preserve">3) Актуализация знаний и умений. </w:t>
            </w:r>
          </w:p>
          <w:p w14:paraId="068FA7C5" w14:textId="77777777" w:rsidR="00D57A11" w:rsidRPr="00D57A11" w:rsidRDefault="00D57A11" w:rsidP="000059A2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11413" w:type="dxa"/>
          </w:tcPr>
          <w:p w14:paraId="29670DFA" w14:textId="427C56E3" w:rsidR="00D57A11" w:rsidRPr="00D57A11" w:rsidRDefault="00D57A11" w:rsidP="00AD41E6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rPr>
                <w:rStyle w:val="ff3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D57A11">
              <w:rPr>
                <w:color w:val="000000"/>
                <w:sz w:val="28"/>
                <w:szCs w:val="28"/>
                <w:shd w:val="clear" w:color="auto" w:fill="FFFFFF"/>
              </w:rPr>
              <w:t xml:space="preserve">Что помогает людям общаться друг с другом? </w:t>
            </w:r>
            <w:r w:rsidRPr="00D57A11">
              <w:rPr>
                <w:rStyle w:val="ff3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(</w:t>
            </w:r>
            <w:r w:rsidRPr="00D57A11">
              <w:rPr>
                <w:rStyle w:val="ff3"/>
                <w:sz w:val="28"/>
                <w:szCs w:val="28"/>
                <w:bdr w:val="none" w:sz="0" w:space="0" w:color="auto" w:frame="1"/>
                <w:shd w:val="clear" w:color="auto" w:fill="FFFFFF"/>
              </w:rPr>
              <w:t>речь)</w:t>
            </w:r>
          </w:p>
          <w:p w14:paraId="718FF787" w14:textId="77777777" w:rsidR="00D57A11" w:rsidRPr="00D57A11" w:rsidRDefault="00D57A11" w:rsidP="00AD41E6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rPr>
                <w:color w:val="000000"/>
                <w:sz w:val="28"/>
                <w:szCs w:val="28"/>
              </w:rPr>
            </w:pPr>
            <w:r w:rsidRPr="00D57A11">
              <w:rPr>
                <w:color w:val="000000"/>
                <w:sz w:val="28"/>
                <w:szCs w:val="28"/>
              </w:rPr>
              <w:t>Из чего состоит наша речь?</w:t>
            </w:r>
            <w:r w:rsidRPr="00D57A11">
              <w:rPr>
                <w:color w:val="000000"/>
                <w:sz w:val="28"/>
                <w:szCs w:val="28"/>
                <w:shd w:val="clear" w:color="auto" w:fill="FFFFFF"/>
              </w:rPr>
              <w:t xml:space="preserve"> (из звуков, слогов, слов, предложений)</w:t>
            </w:r>
          </w:p>
          <w:p w14:paraId="3B17E05E" w14:textId="73430E9D" w:rsidR="00D57A11" w:rsidRPr="00D57A11" w:rsidRDefault="00D57A11" w:rsidP="00AD41E6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rPr>
                <w:color w:val="000000"/>
                <w:sz w:val="28"/>
                <w:szCs w:val="28"/>
              </w:rPr>
            </w:pPr>
            <w:r w:rsidRPr="00D57A11">
              <w:rPr>
                <w:color w:val="000000"/>
                <w:sz w:val="28"/>
                <w:szCs w:val="28"/>
              </w:rPr>
              <w:t>Из чего состоят предложения?</w:t>
            </w:r>
            <w:r w:rsidR="0064374A">
              <w:rPr>
                <w:color w:val="000000"/>
                <w:sz w:val="28"/>
                <w:szCs w:val="28"/>
              </w:rPr>
              <w:t xml:space="preserve"> </w:t>
            </w:r>
            <w:r w:rsidRPr="00D57A11">
              <w:rPr>
                <w:color w:val="000000"/>
                <w:sz w:val="28"/>
                <w:szCs w:val="28"/>
              </w:rPr>
              <w:t>(слов)</w:t>
            </w:r>
          </w:p>
          <w:p w14:paraId="1E074666" w14:textId="001CA4F6" w:rsidR="00D57A11" w:rsidRPr="00D57A11" w:rsidRDefault="0064374A" w:rsidP="00AD41E6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Для чего нужны слова? </w:t>
            </w:r>
            <w:r w:rsidR="00D57A11" w:rsidRPr="00D57A11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(</w:t>
            </w:r>
            <w:r w:rsidR="00D57A11" w:rsidRPr="00D57A11">
              <w:rPr>
                <w:color w:val="000000"/>
                <w:sz w:val="28"/>
                <w:szCs w:val="28"/>
                <w:shd w:val="clear" w:color="auto" w:fill="FFFFFF"/>
              </w:rPr>
              <w:t>для выражения мыслей)</w:t>
            </w:r>
          </w:p>
          <w:p w14:paraId="18247F23" w14:textId="77777777" w:rsidR="00D57A11" w:rsidRPr="00D57A11" w:rsidRDefault="00D57A11" w:rsidP="00AD41E6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rPr>
                <w:color w:val="000000"/>
                <w:sz w:val="28"/>
                <w:szCs w:val="28"/>
              </w:rPr>
            </w:pPr>
            <w:r w:rsidRPr="00D57A11">
              <w:rPr>
                <w:color w:val="000000"/>
                <w:sz w:val="28"/>
                <w:szCs w:val="28"/>
                <w:shd w:val="clear" w:color="auto" w:fill="FFFFFF"/>
              </w:rPr>
              <w:t xml:space="preserve">Прочитайте слова на доске, вставьте пропущенные буквы. </w:t>
            </w:r>
          </w:p>
          <w:p w14:paraId="5023E384" w14:textId="65F10EE3" w:rsidR="00D57A11" w:rsidRPr="0064374A" w:rsidRDefault="00D57A11" w:rsidP="0064374A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rPr>
                <w:b/>
                <w:bCs/>
                <w:color w:val="000000"/>
                <w:sz w:val="28"/>
                <w:szCs w:val="28"/>
              </w:rPr>
            </w:pPr>
            <w:r w:rsidRPr="00D57A11">
              <w:rPr>
                <w:b/>
                <w:bCs/>
                <w:color w:val="000000"/>
                <w:sz w:val="28"/>
                <w:szCs w:val="28"/>
              </w:rPr>
              <w:t>М…</w:t>
            </w:r>
            <w:proofErr w:type="spellStart"/>
            <w:r w:rsidRPr="00D57A11">
              <w:rPr>
                <w:b/>
                <w:bCs/>
                <w:color w:val="000000"/>
                <w:sz w:val="28"/>
                <w:szCs w:val="28"/>
              </w:rPr>
              <w:t>рковь</w:t>
            </w:r>
            <w:proofErr w:type="spellEnd"/>
            <w:r w:rsidRPr="00D57A11">
              <w:rPr>
                <w:b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57A11">
              <w:rPr>
                <w:b/>
                <w:bCs/>
                <w:color w:val="000000"/>
                <w:sz w:val="28"/>
                <w:szCs w:val="28"/>
              </w:rPr>
              <w:t>ло</w:t>
            </w:r>
            <w:proofErr w:type="spellEnd"/>
            <w:r w:rsidRPr="00D57A11">
              <w:rPr>
                <w:b/>
                <w:bCs/>
                <w:color w:val="000000"/>
                <w:sz w:val="28"/>
                <w:szCs w:val="28"/>
              </w:rPr>
              <w:t xml:space="preserve">…кий, </w:t>
            </w:r>
            <w:proofErr w:type="spellStart"/>
            <w:r w:rsidRPr="00D57A11">
              <w:rPr>
                <w:b/>
                <w:bCs/>
                <w:color w:val="000000"/>
                <w:sz w:val="28"/>
                <w:szCs w:val="28"/>
              </w:rPr>
              <w:t>замёр</w:t>
            </w:r>
            <w:proofErr w:type="spellEnd"/>
            <w:r w:rsidRPr="00D57A11">
              <w:rPr>
                <w:b/>
                <w:bCs/>
                <w:color w:val="000000"/>
                <w:sz w:val="28"/>
                <w:szCs w:val="28"/>
              </w:rPr>
              <w:t>…, к…</w:t>
            </w:r>
            <w:proofErr w:type="spellStart"/>
            <w:r w:rsidRPr="00D57A11">
              <w:rPr>
                <w:b/>
                <w:bCs/>
                <w:color w:val="000000"/>
                <w:sz w:val="28"/>
                <w:szCs w:val="28"/>
              </w:rPr>
              <w:t>рмила</w:t>
            </w:r>
            <w:proofErr w:type="spellEnd"/>
            <w:r w:rsidRPr="00D57A11">
              <w:rPr>
                <w:b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57A11">
              <w:rPr>
                <w:b/>
                <w:bCs/>
                <w:color w:val="000000"/>
                <w:sz w:val="28"/>
                <w:szCs w:val="28"/>
              </w:rPr>
              <w:t>мя</w:t>
            </w:r>
            <w:proofErr w:type="spellEnd"/>
            <w:r w:rsidRPr="00D57A11">
              <w:rPr>
                <w:b/>
                <w:bCs/>
                <w:color w:val="000000"/>
                <w:sz w:val="28"/>
                <w:szCs w:val="28"/>
              </w:rPr>
              <w:t xml:space="preserve">…кий, Б…рис. </w:t>
            </w:r>
          </w:p>
        </w:tc>
      </w:tr>
      <w:tr w:rsidR="00D57A11" w:rsidRPr="00D57A11" w14:paraId="67EDF0DE" w14:textId="77777777" w:rsidTr="00D57A11">
        <w:tc>
          <w:tcPr>
            <w:tcW w:w="3608" w:type="dxa"/>
          </w:tcPr>
          <w:p w14:paraId="585B5EDB" w14:textId="46A5E005" w:rsidR="00D57A11" w:rsidRPr="00D57A11" w:rsidRDefault="00D57A11" w:rsidP="00AD41E6">
            <w:pPr>
              <w:pStyle w:val="c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</w:t>
            </w:r>
            <w:r w:rsidR="0064374A">
              <w:rPr>
                <w:sz w:val="28"/>
                <w:szCs w:val="28"/>
              </w:rPr>
              <w:t xml:space="preserve"> </w:t>
            </w:r>
            <w:r w:rsidRPr="00D57A11">
              <w:rPr>
                <w:sz w:val="28"/>
                <w:szCs w:val="28"/>
              </w:rPr>
              <w:t>Целеполагание, постановка проблемы.</w:t>
            </w:r>
          </w:p>
          <w:p w14:paraId="6193BC29" w14:textId="7BA669E7" w:rsidR="00D57A11" w:rsidRPr="00D57A11" w:rsidRDefault="00D57A11" w:rsidP="00AD41E6">
            <w:pPr>
              <w:pStyle w:val="c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3A39AA2B" w14:textId="77777777" w:rsidR="00D57A11" w:rsidRPr="00D57A11" w:rsidRDefault="00D57A11" w:rsidP="00AD41E6">
            <w:pPr>
              <w:pStyle w:val="c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0F4F2EC3" w14:textId="2D7A4495" w:rsidR="00D57A11" w:rsidRPr="00D57A11" w:rsidRDefault="00D57A11" w:rsidP="00AD41E6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5)</w:t>
            </w:r>
            <w:r w:rsidR="0064374A">
              <w:rPr>
                <w:sz w:val="28"/>
                <w:szCs w:val="28"/>
              </w:rPr>
              <w:t xml:space="preserve"> </w:t>
            </w:r>
            <w:r w:rsidRPr="00D57A11">
              <w:rPr>
                <w:sz w:val="28"/>
                <w:szCs w:val="28"/>
              </w:rPr>
              <w:t>Поиск путей решения проблемы</w:t>
            </w:r>
          </w:p>
        </w:tc>
        <w:tc>
          <w:tcPr>
            <w:tcW w:w="11413" w:type="dxa"/>
          </w:tcPr>
          <w:p w14:paraId="78C668A7" w14:textId="77777777" w:rsidR="00D57A11" w:rsidRPr="00D57A11" w:rsidRDefault="00D57A11" w:rsidP="00AD41E6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rPr>
                <w:color w:val="000000"/>
                <w:sz w:val="28"/>
                <w:szCs w:val="28"/>
              </w:rPr>
            </w:pPr>
            <w:r w:rsidRPr="00D57A11">
              <w:rPr>
                <w:color w:val="000000"/>
                <w:sz w:val="28"/>
                <w:szCs w:val="28"/>
              </w:rPr>
              <w:t>Давайте зададим вопрос к каждому слову.</w:t>
            </w:r>
          </w:p>
          <w:p w14:paraId="6EA9BEC2" w14:textId="77777777" w:rsidR="00D57A11" w:rsidRPr="00D57A11" w:rsidRDefault="00D57A11" w:rsidP="00AD41E6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57A11">
              <w:rPr>
                <w:color w:val="000000"/>
                <w:sz w:val="28"/>
                <w:szCs w:val="28"/>
                <w:shd w:val="clear" w:color="auto" w:fill="FFFFFF"/>
              </w:rPr>
              <w:t>Разделим эти слова на группы. Повторим, на какие вопросы отвечают слова каждой группы.</w:t>
            </w:r>
          </w:p>
          <w:p w14:paraId="2D20AE8C" w14:textId="45980D18" w:rsidR="00D57A11" w:rsidRPr="00D57A11" w:rsidRDefault="00D57A11" w:rsidP="00AD41E6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57A11">
              <w:rPr>
                <w:color w:val="000000"/>
                <w:sz w:val="28"/>
                <w:szCs w:val="28"/>
                <w:shd w:val="clear" w:color="auto" w:fill="FFFFFF"/>
              </w:rPr>
              <w:t>- Что обозначают слова первого, второго и третьего столбика? </w:t>
            </w:r>
          </w:p>
          <w:p w14:paraId="59D5023B" w14:textId="77777777" w:rsidR="00D57A11" w:rsidRPr="00FB3AA9" w:rsidRDefault="00D57A11" w:rsidP="00AD41E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3A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Давайте попробуем определить тему урока. </w:t>
            </w:r>
            <w:r w:rsidRPr="00FB3A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Наша речь состоит из ___________ (</w:t>
            </w:r>
            <w:r w:rsidRPr="00FB3A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слов</w:t>
            </w:r>
            <w:r w:rsidRPr="00FB3A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). Значит слова – это части _________(</w:t>
            </w:r>
            <w:r w:rsidRPr="00FB3A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речи</w:t>
            </w:r>
            <w:r w:rsidRPr="00FB3A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).</w:t>
            </w:r>
          </w:p>
          <w:p w14:paraId="6BC19EB7" w14:textId="6BD50A08" w:rsidR="00D57A11" w:rsidRPr="0064374A" w:rsidRDefault="00D57A11" w:rsidP="0064374A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3A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 </w:t>
            </w:r>
            <w:r w:rsidRPr="00FB3A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Итак, тема нашего урока: </w:t>
            </w:r>
            <w:r w:rsidRPr="00FB3A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«Части речи»</w:t>
            </w:r>
            <w:r w:rsidRPr="00FB3A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D57A11" w:rsidRPr="00D57A11" w14:paraId="3E87DCD9" w14:textId="77777777" w:rsidTr="00D57A11">
        <w:tc>
          <w:tcPr>
            <w:tcW w:w="3608" w:type="dxa"/>
          </w:tcPr>
          <w:p w14:paraId="0FA73110" w14:textId="69744B51" w:rsidR="00D57A11" w:rsidRPr="00D57A11" w:rsidRDefault="005D33E6" w:rsidP="00D57A11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>
              <w:t>)</w:t>
            </w:r>
            <w:r w:rsidR="0064374A">
              <w:t xml:space="preserve"> </w:t>
            </w:r>
            <w:r w:rsidR="00D57A11" w:rsidRPr="00D57A11">
              <w:rPr>
                <w:sz w:val="28"/>
                <w:szCs w:val="28"/>
              </w:rPr>
              <w:t>Решение проблемы</w:t>
            </w:r>
          </w:p>
        </w:tc>
        <w:tc>
          <w:tcPr>
            <w:tcW w:w="11413" w:type="dxa"/>
          </w:tcPr>
          <w:p w14:paraId="2B06F64E" w14:textId="77777777" w:rsidR="00D57A11" w:rsidRPr="00D57A11" w:rsidRDefault="00D57A11" w:rsidP="00D57A11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606060"/>
                <w:sz w:val="28"/>
                <w:szCs w:val="28"/>
              </w:rPr>
            </w:pPr>
            <w:r w:rsidRPr="00D57A11">
              <w:rPr>
                <w:color w:val="000000"/>
                <w:sz w:val="28"/>
                <w:szCs w:val="28"/>
                <w:shd w:val="clear" w:color="auto" w:fill="FFFFFF"/>
              </w:rPr>
              <w:t>Откройте учебник на стр. 40 и прочитайте правило тетушки Совы.</w:t>
            </w:r>
          </w:p>
          <w:p w14:paraId="4523E2B5" w14:textId="77777777" w:rsidR="00D57A11" w:rsidRPr="00D57A11" w:rsidRDefault="00D57A11" w:rsidP="00D57A11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606060"/>
                <w:sz w:val="28"/>
                <w:szCs w:val="28"/>
              </w:rPr>
            </w:pPr>
            <w:r w:rsidRPr="00D57A11">
              <w:rPr>
                <w:color w:val="606060"/>
                <w:sz w:val="28"/>
                <w:szCs w:val="28"/>
                <w:bdr w:val="none" w:sz="0" w:space="0" w:color="auto" w:frame="1"/>
              </w:rPr>
              <w:t> </w:t>
            </w:r>
          </w:p>
          <w:p w14:paraId="0CBD0177" w14:textId="77777777" w:rsidR="00D57A11" w:rsidRPr="0064374A" w:rsidRDefault="00D57A11" w:rsidP="00D57A11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64374A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Обсуждение: «Что такое части речи? </w:t>
            </w:r>
          </w:p>
          <w:p w14:paraId="45980DAD" w14:textId="77777777" w:rsidR="00D57A11" w:rsidRPr="00FB3AA9" w:rsidRDefault="00D57A11" w:rsidP="00D57A1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3A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Смотрим все внимательно на схему на стр.41</w:t>
            </w:r>
          </w:p>
          <w:p w14:paraId="2C779216" w14:textId="661E4B3C" w:rsidR="00D57A11" w:rsidRPr="005C5726" w:rsidRDefault="00D57A11" w:rsidP="00D57A1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572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-Ребята, мы с вами отправляемся по стране</w:t>
            </w:r>
            <w:r w:rsidR="0064374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Части Речи. Вот она эта страна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(презентация)</w:t>
            </w:r>
            <w:r w:rsidRPr="005C572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, нас будут сопровождать герои книг Татьяны Рик </w:t>
            </w:r>
            <w:proofErr w:type="gramStart"/>
            <w:r w:rsidRPr="005C572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–Ю</w:t>
            </w:r>
            <w:proofErr w:type="gramEnd"/>
            <w:r w:rsidRPr="005C572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лька, Женька, Катюша и их учительница Светлана Даниловна.</w:t>
            </w:r>
          </w:p>
          <w:p w14:paraId="022C257F" w14:textId="77777777" w:rsidR="00D57A11" w:rsidRPr="005C5726" w:rsidRDefault="00D57A11" w:rsidP="00D57A1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5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Отрывок из книги Т. Рик. «Здравствуйте, Имя Существительное!»:</w:t>
            </w:r>
          </w:p>
          <w:p w14:paraId="72A721E5" w14:textId="77777777" w:rsidR="00D57A11" w:rsidRPr="005C5726" w:rsidRDefault="00D57A11" w:rsidP="00D57A1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0CC4735" w14:textId="77777777" w:rsidR="00D57A11" w:rsidRPr="005C5726" w:rsidRDefault="00D57A11" w:rsidP="00D57A1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5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«…  Они подошли к аккуратному маленькому домику. За забором все увидели маленького седобородого старичка в высоком остроконечном колпачке. В руке у него была тоненькая палочка.</w:t>
            </w:r>
          </w:p>
          <w:p w14:paraId="07D46DC9" w14:textId="77777777" w:rsidR="00D57A11" w:rsidRPr="005C5726" w:rsidRDefault="00D57A11" w:rsidP="00D57A1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5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Неужели волшебная? – подумала вслух Катюша. В ответ на это старичок взмахнул палочкой и…  превратился в кошку!</w:t>
            </w:r>
          </w:p>
          <w:p w14:paraId="7B846DF7" w14:textId="77777777" w:rsidR="00D57A11" w:rsidRPr="005C5726" w:rsidRDefault="00D57A11" w:rsidP="00D57A1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5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Ох! – дружно вздохнули </w:t>
            </w:r>
            <w:proofErr w:type="spellStart"/>
            <w:r w:rsidRPr="005C5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Апельсинкины</w:t>
            </w:r>
            <w:proofErr w:type="spellEnd"/>
            <w:r w:rsidRPr="005C5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227B948B" w14:textId="77777777" w:rsidR="00D57A11" w:rsidRPr="005C5726" w:rsidRDefault="00D57A11" w:rsidP="00D57A1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5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Дедушка! – закричала Катюша.</w:t>
            </w:r>
          </w:p>
          <w:p w14:paraId="79FE5D0D" w14:textId="77777777" w:rsidR="00D57A11" w:rsidRPr="005C5726" w:rsidRDefault="00D57A11" w:rsidP="00D57A1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5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Существительное! Его зовут Имя Существительное! – подсказала Светлана Даниловна.</w:t>
            </w:r>
          </w:p>
          <w:p w14:paraId="2E44C3A5" w14:textId="77777777" w:rsidR="00D57A11" w:rsidRPr="005C5726" w:rsidRDefault="00D57A11" w:rsidP="00D57A1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5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Дедушка Имя Существительное, а вы можете превратиться … ну в дерево, например?</w:t>
            </w:r>
          </w:p>
          <w:p w14:paraId="1F12579A" w14:textId="77777777" w:rsidR="00D57A11" w:rsidRPr="005C5726" w:rsidRDefault="00D57A11" w:rsidP="00D57A1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5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Пожалуйста, - ответил дедушка Существительное и превратился в дерево.</w:t>
            </w:r>
          </w:p>
          <w:p w14:paraId="1DB76D70" w14:textId="77777777" w:rsidR="00D57A11" w:rsidRPr="005C5726" w:rsidRDefault="00D57A11" w:rsidP="00D57A1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5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А в коня? В коня – можете? – восхищенно завопил Женька.</w:t>
            </w:r>
          </w:p>
          <w:p w14:paraId="20EE27E6" w14:textId="77777777" w:rsidR="00D57A11" w:rsidRPr="005C5726" w:rsidRDefault="00D57A11" w:rsidP="00D57A1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5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Нет проблем! – и дедушка Существительное стал конем….</w:t>
            </w:r>
          </w:p>
          <w:p w14:paraId="6B7D5D99" w14:textId="77777777" w:rsidR="00D57A11" w:rsidRPr="005C5726" w:rsidRDefault="00D57A11" w:rsidP="00D57A1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5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Я могу превратиться в любой предмет.</w:t>
            </w:r>
          </w:p>
          <w:p w14:paraId="437C9584" w14:textId="77777777" w:rsidR="00D57A11" w:rsidRPr="005C5726" w:rsidRDefault="00D57A11" w:rsidP="00D57A1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5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Что это такое – предмет? Я не понял! – это Женька сказал.</w:t>
            </w:r>
          </w:p>
          <w:p w14:paraId="1D80C830" w14:textId="77777777" w:rsidR="00D57A11" w:rsidRPr="005C5726" w:rsidRDefault="00D57A11" w:rsidP="00D57A1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5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Очень просто, - отвечала Светлана Даниловна, -  ПРЕДМЕТАМИ НАЗЫВАЮТ ВСЕ ВЕЩИ, ВСЕ РАСТЕНИЯ, ЯВЛЕНИЯ ПРИРОДЫ, ГОРОДА, СЁЛА, МАШИНЫ. ЛЮДИ, ЖИВОТНЫЕ, НАСЕКОМЫЕ – ЭТО ТОЖЕ ПРЕДМЕТЫ…</w:t>
            </w:r>
          </w:p>
          <w:p w14:paraId="708CAE1B" w14:textId="77777777" w:rsidR="00D57A11" w:rsidRPr="005C5726" w:rsidRDefault="00D57A11" w:rsidP="00D57A1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5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 все эти предметы и превращается наш друг волшебник Существительное.</w:t>
            </w:r>
          </w:p>
          <w:p w14:paraId="60002563" w14:textId="77777777" w:rsidR="00D57A11" w:rsidRPr="005C5726" w:rsidRDefault="00D57A11" w:rsidP="00D57A1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C57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ИТАК, запомни, мой дружок, ВСЕ СЛОВА, КОТОРЫЕ ОБОЗНАЧАЮТ ПРЕДМЕТЫ – ЭТО СУЩЕСТВИТЕЛЬНЫЕ.</w:t>
            </w:r>
          </w:p>
          <w:p w14:paraId="00A7303E" w14:textId="77777777" w:rsidR="00D57A11" w:rsidRPr="005C5726" w:rsidRDefault="00D57A11" w:rsidP="00D57A1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5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какой волшебный предмет у Имени Существительного? (волшебная палочка)</w:t>
            </w:r>
          </w:p>
          <w:p w14:paraId="28F275DE" w14:textId="20964978" w:rsidR="00D57A11" w:rsidRDefault="00D57A11" w:rsidP="00D57A1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5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Во что превращается он с помощью ее? (в любые предметы)</w:t>
            </w:r>
          </w:p>
          <w:p w14:paraId="74EFF66B" w14:textId="77777777" w:rsidR="00D57A11" w:rsidRPr="00D57A11" w:rsidRDefault="00D57A11" w:rsidP="00D57A1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 Рассмотрите схему. Что обозначают имена существительные? На какие вопросы они отвечают?</w:t>
            </w:r>
          </w:p>
          <w:p w14:paraId="34CD6F64" w14:textId="77777777" w:rsidR="00D57A11" w:rsidRPr="00D57A11" w:rsidRDefault="00D57A11" w:rsidP="00D57A1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Итак, наше знакомство продолжается.</w:t>
            </w:r>
          </w:p>
          <w:p w14:paraId="78A09A17" w14:textId="77777777" w:rsidR="00D57A11" w:rsidRPr="00D57A11" w:rsidRDefault="00D57A11" w:rsidP="00D57A1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44464E5" w14:textId="33391BF5" w:rsidR="00D57A11" w:rsidRPr="005C5726" w:rsidRDefault="00D57A11" w:rsidP="00D57A1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5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Отрывок из книги Т.</w:t>
            </w:r>
            <w:r w:rsidR="00643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5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Рик</w:t>
            </w:r>
            <w:proofErr w:type="spellEnd"/>
            <w:r w:rsidRPr="005C5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r w:rsidRPr="005C57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Доброе утро, Имя Прилагательное!»</w:t>
            </w:r>
          </w:p>
          <w:p w14:paraId="0EDF8314" w14:textId="77777777" w:rsidR="00D57A11" w:rsidRPr="005C5726" w:rsidRDefault="00D57A11" w:rsidP="00D57A1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5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… Из-за забора выглянуло миловидное женское личико в обрамлении рыжих кудряшек.</w:t>
            </w:r>
          </w:p>
          <w:p w14:paraId="2FB46099" w14:textId="77777777" w:rsidR="00D57A11" w:rsidRPr="005C5726" w:rsidRDefault="00D57A11" w:rsidP="00D57A1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5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Добро пожаловать, </w:t>
            </w:r>
            <w:r w:rsidRPr="005C572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милые, славные, симпатичные</w:t>
            </w:r>
            <w:r w:rsidRPr="005C5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дети!</w:t>
            </w:r>
          </w:p>
          <w:p w14:paraId="35EA8840" w14:textId="77777777" w:rsidR="00D57A11" w:rsidRPr="005C5726" w:rsidRDefault="00D57A11" w:rsidP="00D57A1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5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Здравствуйте, тётенька! – в один голос ответили </w:t>
            </w:r>
            <w:proofErr w:type="spellStart"/>
            <w:r w:rsidRPr="005C5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Апельсинкины</w:t>
            </w:r>
            <w:proofErr w:type="spellEnd"/>
            <w:r w:rsidRPr="005C5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0179E1B6" w14:textId="77777777" w:rsidR="00D57A11" w:rsidRPr="005C5726" w:rsidRDefault="00D57A11" w:rsidP="00D57A1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5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Ах, какие </w:t>
            </w:r>
            <w:r w:rsidRPr="005C572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вежливые, воспитанные, внимательные</w:t>
            </w:r>
            <w:r w:rsidRPr="005C5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ребятки! – пропела женщина и открыла калитку. – Входите. Меня зовут Имя прилагательное. А вас?</w:t>
            </w:r>
          </w:p>
          <w:p w14:paraId="3BD4AA28" w14:textId="77777777" w:rsidR="00D57A11" w:rsidRPr="005C5726" w:rsidRDefault="00D57A11" w:rsidP="00D57A1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5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Ребята назвали свои имена, а Светлана Даниловна, по-видимому, была уже знакома с хозяйкой.</w:t>
            </w:r>
          </w:p>
          <w:p w14:paraId="68908C5C" w14:textId="77777777" w:rsidR="00D57A11" w:rsidRPr="005C5726" w:rsidRDefault="00D57A11" w:rsidP="00D57A1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5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…Имя Прилагательное взяла кисть и палитру и принялась за работу. Всё к чему прикасалась её волшебная кисточка, удивительным образом преображалось. Каждый ПРЕДМЕТ становился </w:t>
            </w:r>
            <w:proofErr w:type="spellStart"/>
            <w:r w:rsidRPr="005C5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КАКИМ-нибудь</w:t>
            </w:r>
            <w:proofErr w:type="spellEnd"/>
            <w:r w:rsidRPr="005C5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особенным. Было, например, дерево. Прикоснулась к нему художница кисточкой.</w:t>
            </w:r>
          </w:p>
          <w:p w14:paraId="0C6583D6" w14:textId="77777777" w:rsidR="00D57A11" w:rsidRPr="005C5726" w:rsidRDefault="00D57A11" w:rsidP="00D57A1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5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Смотрите, смотрите, КАКОЕ стало дерево! – закричал Женька. – </w:t>
            </w:r>
            <w:r w:rsidRPr="005C572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Зелёное, высокое, ветвистое</w:t>
            </w:r>
            <w:proofErr w:type="gramStart"/>
            <w:r w:rsidRPr="005C5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!...</w:t>
            </w:r>
            <w:proofErr w:type="gramEnd"/>
          </w:p>
          <w:p w14:paraId="2D7F5720" w14:textId="267D432F" w:rsidR="00D57A11" w:rsidRPr="005C5726" w:rsidRDefault="00D57A11" w:rsidP="00D57A1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П</w:t>
            </w:r>
            <w:r w:rsidRPr="005C5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рилагательное всегда связано с существительным</w:t>
            </w:r>
            <w:r w:rsidRPr="005C5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Я что раскрашиваю? Предметы! </w:t>
            </w:r>
            <w:r w:rsidRPr="005C5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Красный </w:t>
            </w:r>
            <w:r w:rsidRPr="005C572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гриб</w:t>
            </w:r>
            <w:r w:rsidRPr="005C5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спелая </w:t>
            </w:r>
            <w:r w:rsidRPr="005C572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ягода</w:t>
            </w:r>
            <w:r w:rsidRPr="005C5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 </w:t>
            </w:r>
            <w:r w:rsidRPr="005C572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Гриб </w:t>
            </w:r>
            <w:r w:rsidRPr="005C5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C572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ягода</w:t>
            </w:r>
            <w:r w:rsidR="00643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– предметы </w:t>
            </w:r>
            <w:r w:rsidRPr="005C5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существительные, </w:t>
            </w:r>
            <w:r w:rsidRPr="005C572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красный </w:t>
            </w:r>
            <w:r w:rsidRPr="005C5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C572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спелая </w:t>
            </w:r>
            <w:r w:rsidRPr="005C5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 признаки-прилагательные. Нигде я, Прилагательное, без Существительного появиться не могу. Если не будет предмета, мне просто нечего будет раскрашивать!</w:t>
            </w:r>
          </w:p>
          <w:p w14:paraId="093E2AD0" w14:textId="77777777" w:rsidR="00D57A11" w:rsidRPr="005C5726" w:rsidRDefault="00D57A11" w:rsidP="00D57A1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5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Меня и зовут При-ла-га-</w:t>
            </w:r>
            <w:proofErr w:type="spellStart"/>
            <w:r w:rsidRPr="005C5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</w:t>
            </w:r>
            <w:proofErr w:type="spellEnd"/>
            <w:r w:rsidRPr="005C5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5C5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ное</w:t>
            </w:r>
            <w:proofErr w:type="spellEnd"/>
            <w:r w:rsidRPr="005C5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потому что я при-ла-га-</w:t>
            </w:r>
            <w:proofErr w:type="spellStart"/>
            <w:r w:rsidRPr="005C5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юсь</w:t>
            </w:r>
            <w:proofErr w:type="spellEnd"/>
            <w:r w:rsidRPr="005C5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 Существительному! Я объясняю, КАКОЕ это существительное, КАКОЙ предмет …» </w:t>
            </w:r>
          </w:p>
          <w:p w14:paraId="30FD2C47" w14:textId="77777777" w:rsidR="00D57A11" w:rsidRPr="005C5726" w:rsidRDefault="00D57A11" w:rsidP="00D57A1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5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какой волшебный предмет есть у этой части речи? (волшебная кисть)</w:t>
            </w:r>
          </w:p>
          <w:p w14:paraId="7B987AE7" w14:textId="77777777" w:rsidR="00D57A11" w:rsidRPr="005C5726" w:rsidRDefault="00D57A11" w:rsidP="00D57A1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5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-Что происходило с предметами, которых </w:t>
            </w:r>
            <w:proofErr w:type="gramStart"/>
            <w:r w:rsidRPr="005C5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касается кистью Имя</w:t>
            </w:r>
            <w:proofErr w:type="gramEnd"/>
            <w:r w:rsidRPr="005C5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Прилагательное? (у них появляются какие то признаки)</w:t>
            </w:r>
          </w:p>
          <w:p w14:paraId="23AFEB54" w14:textId="77777777" w:rsidR="00D57A11" w:rsidRPr="005C5726" w:rsidRDefault="00D57A11" w:rsidP="00D57A1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5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 Пройдем по второй стрелке на схеме в учебнике. Что обозначают имена прилагательные? На какие вопросы они отвечают?</w:t>
            </w:r>
          </w:p>
          <w:p w14:paraId="2EE3AF49" w14:textId="77777777" w:rsidR="00D57A11" w:rsidRPr="005C5726" w:rsidRDefault="00D57A11" w:rsidP="00D57A1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5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 А теперь сходим в гости к Глаголу.</w:t>
            </w:r>
          </w:p>
          <w:p w14:paraId="6FC85F14" w14:textId="77777777" w:rsidR="00D57A11" w:rsidRPr="005C5726" w:rsidRDefault="00D57A11" w:rsidP="00D57A1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57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Отрывок из книги Рик Т.Г. «Здравствуйте, дядюшка Глагол!»</w:t>
            </w:r>
          </w:p>
          <w:p w14:paraId="74F4811E" w14:textId="77777777" w:rsidR="00D57A11" w:rsidRPr="005C5726" w:rsidRDefault="00D57A11" w:rsidP="00D57A1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5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…Женька</w:t>
            </w:r>
            <w:r w:rsidRPr="005C57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5C5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спустился во двор. Несмотря на ранний час, по двору со страшной скоростью носился какой – то чудной дядька в шляпе. Он всё время ЧТО – ТО ДЕЛАЛ, да так быстро, что казалось, будто у него не две руки и ноги, а несколько.</w:t>
            </w:r>
          </w:p>
          <w:p w14:paraId="630A49AB" w14:textId="77777777" w:rsidR="00D57A11" w:rsidRPr="005C5726" w:rsidRDefault="00D57A11" w:rsidP="00D57A1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5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Вы ЧТО здесь ДЕЛАЕТЕ? – сурово спросил его Женька.</w:t>
            </w:r>
          </w:p>
          <w:p w14:paraId="1CB90302" w14:textId="77777777" w:rsidR="00D57A11" w:rsidRPr="005C5726" w:rsidRDefault="00D57A11" w:rsidP="00D57A1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5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ЧТО я ДЕЛАЮ? – удивился чудной дядька. – С тобой разговариваю.</w:t>
            </w:r>
          </w:p>
          <w:p w14:paraId="00B52E0F" w14:textId="77777777" w:rsidR="00D57A11" w:rsidRPr="005C5726" w:rsidRDefault="00D57A11" w:rsidP="00D57A1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5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Ещё дышу носом, моргаю глазами и улыбаюсь ртом. Или, может быть, ты хочешь знать, ЧТО я ДЕЛАЛ, пока ты спал? Я рубил дрова, носил воду, поливал цветы, окучивал грядки, вырывал сорняки и посыпал песком дорожки. А теперь угадай, ЧТО я БУДУ ДЕЛАТЬ дальше? Я буду расспрашивать тебя, кто ты такой.</w:t>
            </w:r>
          </w:p>
          <w:p w14:paraId="41B4B01E" w14:textId="77777777" w:rsidR="00D57A11" w:rsidRPr="005C5726" w:rsidRDefault="00D57A11" w:rsidP="00D57A1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5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Меня зовут Евгений </w:t>
            </w:r>
            <w:proofErr w:type="spellStart"/>
            <w:r w:rsidRPr="005C5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Апельсинкин</w:t>
            </w:r>
            <w:proofErr w:type="spellEnd"/>
            <w:r w:rsidRPr="005C5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4BD5515B" w14:textId="77777777" w:rsidR="00D57A11" w:rsidRPr="005C5726" w:rsidRDefault="00D57A11" w:rsidP="00D57A1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5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Понимаешь, мальчик Евгений </w:t>
            </w:r>
            <w:proofErr w:type="spellStart"/>
            <w:r w:rsidRPr="005C5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Апельсинкин</w:t>
            </w:r>
            <w:proofErr w:type="spellEnd"/>
            <w:r w:rsidRPr="005C5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такой уж у меня характер деятельный. Я всё время что-нибудь ДЕЛАЮ. Я отличаюсь от других частей</w:t>
            </w:r>
            <w:r w:rsidRPr="005C57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5C5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речи, что шляпу ношу и отвечаю на вопросы: ЧТО ДЕЛАТЬ? ЧТО СДЕЛАТЬ? ЧТО ДЕЛАЛ? ЧТО ДЕЛАЕТ? ЧТО БУДЕТ </w:t>
            </w:r>
            <w:r w:rsidRPr="005C5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ДЕЛАТЬ? ЧТО СДЕЛАЛ? ЧТО СДЕЛАЕТ?</w:t>
            </w:r>
          </w:p>
          <w:p w14:paraId="519EE8EC" w14:textId="77777777" w:rsidR="00D57A11" w:rsidRPr="005C5726" w:rsidRDefault="00D57A11" w:rsidP="00D57A1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5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ГЛАГОЛЫ – это слова, которые называют ДЕЙСТВИЯ людей, животных или предметов. Глаголы отвечают на вопросы ЧТО ДЕЛАТЬ? ЧТО СДЕЛАТЬ? ЧТО ДЕЛАЛ? ЧТО ДЕЛАЕТ? ЧТО БУДЕТ ДЕЛАТЬ? ЧТО СДЕЛАЛ? ЧТО СДЕЛАЕТ?…» </w:t>
            </w:r>
          </w:p>
          <w:p w14:paraId="585A8FE8" w14:textId="77777777" w:rsidR="00D57A11" w:rsidRPr="005C5726" w:rsidRDefault="00D57A11" w:rsidP="00D57A1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5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Что волшебного происходит с дядюшкой Глаголом? (У него много рук и ног, он все время что-то делает.)</w:t>
            </w:r>
          </w:p>
          <w:p w14:paraId="254F9FE2" w14:textId="77777777" w:rsidR="00D57A11" w:rsidRPr="005C5726" w:rsidRDefault="00D57A11" w:rsidP="00D57A1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5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 Пройдем по третьей стрелке на схеме учебника. Что обозначают глаголы? На какие вопросы отвечают?</w:t>
            </w:r>
          </w:p>
          <w:p w14:paraId="7AB56A74" w14:textId="596736FA" w:rsidR="00D57A11" w:rsidRDefault="00D57A11" w:rsidP="00D57A1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57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 С какими жителями страны Части речи вы познакомились?</w:t>
            </w:r>
          </w:p>
          <w:p w14:paraId="1C11E6E1" w14:textId="2E8719F9" w:rsidR="00D57A11" w:rsidRPr="0064374A" w:rsidRDefault="00EF03BB" w:rsidP="0064374A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Учебник стр. 41 упр. 69 коллективная работа. </w:t>
            </w:r>
          </w:p>
        </w:tc>
      </w:tr>
      <w:tr w:rsidR="00D57A11" w:rsidRPr="00D57A11" w14:paraId="43DFD07F" w14:textId="77777777" w:rsidTr="00D57A11">
        <w:tc>
          <w:tcPr>
            <w:tcW w:w="3608" w:type="dxa"/>
          </w:tcPr>
          <w:p w14:paraId="44D4631B" w14:textId="583AF921" w:rsidR="00D57A11" w:rsidRPr="00D57A11" w:rsidRDefault="005D33E6" w:rsidP="000059A2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  <w:r>
              <w:t>)</w:t>
            </w:r>
            <w:r w:rsidR="0064374A">
              <w:t xml:space="preserve"> </w:t>
            </w:r>
            <w:r w:rsidR="00D57A11" w:rsidRPr="00D57A11">
              <w:rPr>
                <w:sz w:val="28"/>
                <w:szCs w:val="28"/>
              </w:rPr>
              <w:t>Самостоятельная работа с использованием полученных знаний</w:t>
            </w:r>
          </w:p>
        </w:tc>
        <w:tc>
          <w:tcPr>
            <w:tcW w:w="11413" w:type="dxa"/>
          </w:tcPr>
          <w:p w14:paraId="3178B28F" w14:textId="57880BE4" w:rsidR="00EF03BB" w:rsidRPr="00EF03BB" w:rsidRDefault="00EF03BB" w:rsidP="004A0DF3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F03BB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Пчела, зима, школьный, прилетел, окно, играет, рыжий, скачет, </w:t>
            </w: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красивый.</w:t>
            </w:r>
          </w:p>
          <w:p w14:paraId="18378DFB" w14:textId="0C68F481" w:rsidR="00D57A11" w:rsidRDefault="00EF03BB" w:rsidP="004A0DF3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Разделите слова на 3 группы.</w:t>
            </w:r>
          </w:p>
          <w:p w14:paraId="2536BD1A" w14:textId="49DBB916" w:rsidR="00EF03BB" w:rsidRDefault="00EF03BB" w:rsidP="004A0DF3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1)Имя существительное</w:t>
            </w:r>
          </w:p>
          <w:p w14:paraId="0090873C" w14:textId="10DDF7D9" w:rsidR="00EF03BB" w:rsidRDefault="00EF03BB" w:rsidP="004A0DF3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2)Имя прилагательное</w:t>
            </w:r>
          </w:p>
          <w:p w14:paraId="5B329186" w14:textId="19271BFA" w:rsidR="00EF03BB" w:rsidRDefault="00EF03BB" w:rsidP="004A0DF3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3)Глагол</w:t>
            </w:r>
          </w:p>
          <w:p w14:paraId="22EAD66F" w14:textId="40AD5398" w:rsidR="00EF03BB" w:rsidRPr="00D57A11" w:rsidRDefault="00EF03BB" w:rsidP="004A0DF3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(</w:t>
            </w:r>
            <w:r w:rsidR="00A630A8">
              <w:rPr>
                <w:color w:val="000000"/>
                <w:sz w:val="28"/>
                <w:szCs w:val="28"/>
                <w:shd w:val="clear" w:color="auto" w:fill="FFFFFF"/>
              </w:rPr>
              <w:t>работа в парах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</w:tr>
      <w:tr w:rsidR="00EF03BB" w:rsidRPr="00D57A11" w14:paraId="6B1F249F" w14:textId="77777777" w:rsidTr="00D57A11">
        <w:tc>
          <w:tcPr>
            <w:tcW w:w="3608" w:type="dxa"/>
          </w:tcPr>
          <w:p w14:paraId="158A771E" w14:textId="0FFC2C44" w:rsidR="00EF03BB" w:rsidRPr="00D57A11" w:rsidRDefault="005D33E6" w:rsidP="000059A2">
            <w:pPr>
              <w:pStyle w:val="c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>
              <w:t>)</w:t>
            </w:r>
            <w:r w:rsidR="0064374A">
              <w:t xml:space="preserve"> </w:t>
            </w:r>
            <w:r w:rsidR="00EF03BB">
              <w:rPr>
                <w:sz w:val="28"/>
                <w:szCs w:val="28"/>
              </w:rPr>
              <w:t>Систематизация знаний.</w:t>
            </w:r>
          </w:p>
        </w:tc>
        <w:tc>
          <w:tcPr>
            <w:tcW w:w="11413" w:type="dxa"/>
          </w:tcPr>
          <w:p w14:paraId="0ADFC78A" w14:textId="77777777" w:rsidR="00EF03BB" w:rsidRPr="00D57A11" w:rsidRDefault="00EF03BB" w:rsidP="00EF03BB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57A11">
              <w:rPr>
                <w:color w:val="000000"/>
                <w:sz w:val="28"/>
                <w:szCs w:val="28"/>
                <w:shd w:val="clear" w:color="auto" w:fill="FFFFFF"/>
              </w:rPr>
              <w:t xml:space="preserve">Написать предложение под диктовку. </w:t>
            </w:r>
          </w:p>
          <w:p w14:paraId="45F6B53A" w14:textId="77777777" w:rsidR="00EF03BB" w:rsidRPr="00EF03BB" w:rsidRDefault="00EF03BB" w:rsidP="00EF03BB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F03BB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Девочка читает интересную книгу.</w:t>
            </w:r>
          </w:p>
          <w:p w14:paraId="7C08728A" w14:textId="24934DDA" w:rsidR="00EF03BB" w:rsidRPr="00D57A11" w:rsidRDefault="00EF03BB" w:rsidP="00EF03BB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57A11">
              <w:rPr>
                <w:color w:val="000000"/>
                <w:sz w:val="28"/>
                <w:szCs w:val="28"/>
                <w:shd w:val="clear" w:color="auto" w:fill="FFFFFF"/>
              </w:rPr>
              <w:t xml:space="preserve"> - Напишите над словами, какую часть речи они обозначают.</w:t>
            </w:r>
          </w:p>
        </w:tc>
      </w:tr>
      <w:tr w:rsidR="00D57A11" w:rsidRPr="00D57A11" w14:paraId="1ABBEF03" w14:textId="77777777" w:rsidTr="00D57A11">
        <w:tc>
          <w:tcPr>
            <w:tcW w:w="3608" w:type="dxa"/>
          </w:tcPr>
          <w:p w14:paraId="36CCFDC3" w14:textId="1E8B6997" w:rsidR="00D57A11" w:rsidRPr="00D57A11" w:rsidRDefault="005D33E6" w:rsidP="00F0340F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9</w:t>
            </w:r>
            <w:r w:rsidR="00D57A11" w:rsidRPr="00D57A11">
              <w:rPr>
                <w:rStyle w:val="c0"/>
                <w:color w:val="000000"/>
                <w:sz w:val="28"/>
                <w:szCs w:val="28"/>
              </w:rPr>
              <w:t>) Подведение итогов. Рефлексия учебной деятельности.</w:t>
            </w:r>
          </w:p>
          <w:p w14:paraId="1C00A212" w14:textId="77777777" w:rsidR="00D57A11" w:rsidRPr="00D57A11" w:rsidRDefault="00D57A11" w:rsidP="000059A2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11413" w:type="dxa"/>
          </w:tcPr>
          <w:p w14:paraId="0AAAFC3D" w14:textId="77777777" w:rsidR="00D57A11" w:rsidRPr="00F0340F" w:rsidRDefault="00D57A11" w:rsidP="00F0340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-В какой стране вы сегодня побывали?</w:t>
            </w:r>
          </w:p>
          <w:p w14:paraId="5C9B6EB9" w14:textId="77777777" w:rsidR="00D57A11" w:rsidRPr="00F0340F" w:rsidRDefault="00D57A11" w:rsidP="00F0340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-Чем вам понравился урок?</w:t>
            </w:r>
          </w:p>
          <w:p w14:paraId="51F3A2BF" w14:textId="77777777" w:rsidR="00D57A11" w:rsidRPr="00F0340F" w:rsidRDefault="00D57A11" w:rsidP="00F0340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-Что нового мы узнали сегодня на уроке?</w:t>
            </w:r>
          </w:p>
          <w:p w14:paraId="0AB756AD" w14:textId="77777777" w:rsidR="00D57A11" w:rsidRPr="00F0340F" w:rsidRDefault="00D57A11" w:rsidP="00F0340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-Какие бывают части речи?</w:t>
            </w:r>
          </w:p>
          <w:p w14:paraId="3684E3CB" w14:textId="77777777" w:rsidR="00D57A11" w:rsidRPr="00F0340F" w:rsidRDefault="00D57A11" w:rsidP="00F0340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-Что обозначает имя существительное?</w:t>
            </w:r>
          </w:p>
          <w:p w14:paraId="2323BE63" w14:textId="77777777" w:rsidR="00D57A11" w:rsidRPr="00F0340F" w:rsidRDefault="00D57A11" w:rsidP="00F0340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-На какие вопросы отвечает имя существительное?</w:t>
            </w:r>
          </w:p>
          <w:p w14:paraId="2D4B9510" w14:textId="77777777" w:rsidR="00D57A11" w:rsidRPr="00F0340F" w:rsidRDefault="00D57A11" w:rsidP="00F0340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-Что обозначает имя прилагательное?</w:t>
            </w:r>
          </w:p>
          <w:p w14:paraId="47A24A06" w14:textId="77777777" w:rsidR="00D57A11" w:rsidRPr="00F0340F" w:rsidRDefault="00D57A11" w:rsidP="00F0340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-На какие вопросы отвечает?</w:t>
            </w:r>
          </w:p>
          <w:p w14:paraId="37FE9F66" w14:textId="77777777" w:rsidR="00D57A11" w:rsidRPr="00F0340F" w:rsidRDefault="00D57A11" w:rsidP="00F0340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-Что вы знаете о глаголе?</w:t>
            </w:r>
          </w:p>
          <w:p w14:paraId="3E35D004" w14:textId="77777777" w:rsidR="00D57A11" w:rsidRPr="00F0340F" w:rsidRDefault="00D57A11" w:rsidP="00F0340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-Что обозначает?</w:t>
            </w:r>
          </w:p>
          <w:p w14:paraId="3179F9A1" w14:textId="77777777" w:rsidR="00D57A11" w:rsidRPr="00D57A11" w:rsidRDefault="00D57A11" w:rsidP="00F0340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-На какие вопросы отвечает глагол?</w:t>
            </w:r>
          </w:p>
          <w:p w14:paraId="2F6A569A" w14:textId="77777777" w:rsidR="00D57A11" w:rsidRPr="00D57A11" w:rsidRDefault="00D57A11" w:rsidP="00F0340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D8925DE" w14:textId="77777777" w:rsidR="00D57A11" w:rsidRPr="00F0340F" w:rsidRDefault="00D57A11" w:rsidP="00F0340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40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Учитель достает коробку с яблоками.</w:t>
            </w:r>
          </w:p>
          <w:p w14:paraId="317E79E9" w14:textId="77777777" w:rsidR="00D57A11" w:rsidRPr="00F0340F" w:rsidRDefault="00D57A11" w:rsidP="00F0340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Только с условием:</w:t>
            </w:r>
          </w:p>
          <w:p w14:paraId="5F565285" w14:textId="4B0D9309" w:rsidR="00D57A11" w:rsidRPr="009B5A55" w:rsidRDefault="00D57A11" w:rsidP="009B5A5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3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Прикрепите красное яблоко к корзине, если вы всё поняли, и на уроке у вас не было затруднений. Прикрепите желтое яблоко, если вы всё поняли, но у вас были затруднения на уроке. И прикрепите зеленое яблоко, если вы ничего не поняли и не запомнили, для вас всё было сложным.</w:t>
            </w:r>
          </w:p>
        </w:tc>
      </w:tr>
      <w:tr w:rsidR="005D33E6" w:rsidRPr="00D57A11" w14:paraId="4057315E" w14:textId="77777777" w:rsidTr="00D57A11">
        <w:tc>
          <w:tcPr>
            <w:tcW w:w="3608" w:type="dxa"/>
          </w:tcPr>
          <w:p w14:paraId="344498D9" w14:textId="6DDA2C90" w:rsidR="005D33E6" w:rsidRPr="00D57A11" w:rsidRDefault="00A630A8" w:rsidP="005D33E6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lastRenderedPageBreak/>
              <w:t>10</w:t>
            </w:r>
            <w:r w:rsidR="005D33E6" w:rsidRPr="00D57A11">
              <w:rPr>
                <w:rStyle w:val="c0"/>
                <w:color w:val="000000"/>
                <w:sz w:val="28"/>
                <w:szCs w:val="28"/>
              </w:rPr>
              <w:t>) Информация о домашнем задании, инструктаж по его выполнению.</w:t>
            </w:r>
          </w:p>
          <w:p w14:paraId="2BE8815B" w14:textId="77777777" w:rsidR="005D33E6" w:rsidRPr="00D57A11" w:rsidRDefault="005D33E6" w:rsidP="005D33E6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11413" w:type="dxa"/>
          </w:tcPr>
          <w:p w14:paraId="46A88EA7" w14:textId="77777777" w:rsidR="005D33E6" w:rsidRPr="00D57A11" w:rsidRDefault="005D33E6" w:rsidP="005D33E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-Откройте дневники и запишите домашнее задание стр.42 упр.70</w:t>
            </w:r>
          </w:p>
          <w:p w14:paraId="4B7583FE" w14:textId="77777777" w:rsidR="005D33E6" w:rsidRPr="00D57A11" w:rsidRDefault="005D33E6" w:rsidP="005D33E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-Прочитайте упражнение.</w:t>
            </w:r>
          </w:p>
          <w:p w14:paraId="11B74ED0" w14:textId="7655939E" w:rsidR="005D33E6" w:rsidRPr="00F0340F" w:rsidRDefault="005D33E6" w:rsidP="005D33E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-Какие воз</w:t>
            </w:r>
            <w:bookmarkStart w:id="0" w:name="_GoBack"/>
            <w:bookmarkEnd w:id="0"/>
            <w:r w:rsidRPr="00D57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никли вопросы по выполнению?</w:t>
            </w:r>
          </w:p>
        </w:tc>
      </w:tr>
    </w:tbl>
    <w:p w14:paraId="39542C2C" w14:textId="77777777" w:rsidR="000059A2" w:rsidRDefault="000059A2" w:rsidP="000059A2"/>
    <w:sectPr w:rsidR="000059A2" w:rsidSect="0064374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084"/>
        </w:tabs>
        <w:ind w:left="2084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444"/>
        </w:tabs>
        <w:ind w:left="2444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04"/>
        </w:tabs>
        <w:ind w:left="2804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164"/>
        </w:tabs>
        <w:ind w:left="3164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524"/>
        </w:tabs>
        <w:ind w:left="3524" w:hanging="36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334B6EAE"/>
    <w:multiLevelType w:val="hybridMultilevel"/>
    <w:tmpl w:val="C42096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BD7"/>
    <w:rsid w:val="000059A2"/>
    <w:rsid w:val="0006435C"/>
    <w:rsid w:val="00251D3D"/>
    <w:rsid w:val="00317C84"/>
    <w:rsid w:val="004A0DF3"/>
    <w:rsid w:val="0053617F"/>
    <w:rsid w:val="005C5726"/>
    <w:rsid w:val="005D33E6"/>
    <w:rsid w:val="00626D61"/>
    <w:rsid w:val="0064374A"/>
    <w:rsid w:val="0068224E"/>
    <w:rsid w:val="008B2BD7"/>
    <w:rsid w:val="009B5A55"/>
    <w:rsid w:val="00A630A8"/>
    <w:rsid w:val="00AD41E6"/>
    <w:rsid w:val="00D40F6F"/>
    <w:rsid w:val="00D57A11"/>
    <w:rsid w:val="00EF03BB"/>
    <w:rsid w:val="00F0340F"/>
    <w:rsid w:val="00FB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80A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005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059A2"/>
  </w:style>
  <w:style w:type="table" w:styleId="a3">
    <w:name w:val="Table Grid"/>
    <w:basedOn w:val="a1"/>
    <w:uiPriority w:val="39"/>
    <w:rsid w:val="000059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05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3">
    <w:name w:val="ff3"/>
    <w:basedOn w:val="a0"/>
    <w:rsid w:val="0068224E"/>
  </w:style>
  <w:style w:type="character" w:customStyle="1" w:styleId="a5">
    <w:name w:val="_"/>
    <w:basedOn w:val="a0"/>
    <w:rsid w:val="0068224E"/>
  </w:style>
  <w:style w:type="character" w:customStyle="1" w:styleId="ff4">
    <w:name w:val="ff4"/>
    <w:basedOn w:val="a0"/>
    <w:rsid w:val="0068224E"/>
  </w:style>
  <w:style w:type="character" w:customStyle="1" w:styleId="c7">
    <w:name w:val="c7"/>
    <w:basedOn w:val="a0"/>
    <w:rsid w:val="00F034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005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059A2"/>
  </w:style>
  <w:style w:type="table" w:styleId="a3">
    <w:name w:val="Table Grid"/>
    <w:basedOn w:val="a1"/>
    <w:uiPriority w:val="39"/>
    <w:rsid w:val="000059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05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3">
    <w:name w:val="ff3"/>
    <w:basedOn w:val="a0"/>
    <w:rsid w:val="0068224E"/>
  </w:style>
  <w:style w:type="character" w:customStyle="1" w:styleId="a5">
    <w:name w:val="_"/>
    <w:basedOn w:val="a0"/>
    <w:rsid w:val="0068224E"/>
  </w:style>
  <w:style w:type="character" w:customStyle="1" w:styleId="ff4">
    <w:name w:val="ff4"/>
    <w:basedOn w:val="a0"/>
    <w:rsid w:val="0068224E"/>
  </w:style>
  <w:style w:type="character" w:customStyle="1" w:styleId="c7">
    <w:name w:val="c7"/>
    <w:basedOn w:val="a0"/>
    <w:rsid w:val="00F03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4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42F6B-71F3-45BB-8A15-FE81CE0A4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8</Pages>
  <Words>1422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 qwer</dc:creator>
  <cp:keywords/>
  <dc:description/>
  <cp:lastModifiedBy>1</cp:lastModifiedBy>
  <cp:revision>6</cp:revision>
  <dcterms:created xsi:type="dcterms:W3CDTF">2024-02-05T18:57:00Z</dcterms:created>
  <dcterms:modified xsi:type="dcterms:W3CDTF">2024-03-27T11:51:00Z</dcterms:modified>
</cp:coreProperties>
</file>